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Peyulat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mishlahat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Names: Arnon, Tamar, Adar, Yael, Yarden, Gill, </w:t>
      </w:r>
      <w:proofErr w:type="spellStart"/>
      <w:r>
        <w:rPr>
          <w:rFonts w:ascii="Times New Roman" w:hAnsi="Times New Roman" w:cs="Times New Roman"/>
        </w:rPr>
        <w:t>Shoval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Shahar</w:t>
      </w:r>
      <w:proofErr w:type="spellEnd"/>
      <w:r>
        <w:rPr>
          <w:rFonts w:ascii="Times New Roman" w:hAnsi="Times New Roman" w:cs="Times New Roman"/>
        </w:rPr>
        <w:t xml:space="preserve">, Lee, Rachel, Miri, </w:t>
      </w:r>
      <w:proofErr w:type="spellStart"/>
      <w:r>
        <w:rPr>
          <w:rFonts w:ascii="Times New Roman" w:hAnsi="Times New Roman" w:cs="Times New Roman"/>
        </w:rPr>
        <w:t>Adi</w:t>
      </w:r>
      <w:proofErr w:type="gramStart"/>
      <w:r>
        <w:rPr>
          <w:rFonts w:ascii="Times New Roman" w:hAnsi="Times New Roman" w:cs="Times New Roman"/>
        </w:rPr>
        <w:t>,Maya</w:t>
      </w:r>
      <w:proofErr w:type="spellEnd"/>
      <w:proofErr w:type="gramEnd"/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Type: </w:t>
      </w:r>
      <w:proofErr w:type="spellStart"/>
      <w:r>
        <w:rPr>
          <w:rFonts w:ascii="Times New Roman" w:hAnsi="Times New Roman" w:cs="Times New Roman"/>
        </w:rPr>
        <w:t>Peulat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Erev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Medurah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duration of program: 45 minutes- 1 Hour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Size: </w:t>
      </w:r>
      <w:proofErr w:type="spellStart"/>
      <w:r>
        <w:rPr>
          <w:rFonts w:ascii="Times New Roman" w:hAnsi="Times New Roman" w:cs="Times New Roman"/>
        </w:rPr>
        <w:t>Edah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line description: A </w:t>
      </w:r>
      <w:proofErr w:type="spellStart"/>
      <w:r>
        <w:rPr>
          <w:rFonts w:ascii="Times New Roman" w:hAnsi="Times New Roman" w:cs="Times New Roman"/>
        </w:rPr>
        <w:t>Peulah</w:t>
      </w:r>
      <w:proofErr w:type="spellEnd"/>
      <w:r>
        <w:rPr>
          <w:rFonts w:ascii="Times New Roman" w:hAnsi="Times New Roman" w:cs="Times New Roman"/>
        </w:rPr>
        <w:t xml:space="preserve"> about the differences and similarities between Israel and the U.S.A in several parts of life. And a </w:t>
      </w:r>
      <w:proofErr w:type="spellStart"/>
      <w:r>
        <w:rPr>
          <w:rFonts w:ascii="Times New Roman" w:hAnsi="Times New Roman" w:cs="Times New Roman"/>
        </w:rPr>
        <w:t>medurah</w:t>
      </w:r>
      <w:proofErr w:type="spellEnd"/>
      <w:r>
        <w:rPr>
          <w:rFonts w:ascii="Times New Roman" w:hAnsi="Times New Roman" w:cs="Times New Roman"/>
        </w:rPr>
        <w:t>!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Goal/Themes:</w:t>
      </w:r>
    </w:p>
    <w:p w:rsidR="0049428E" w:rsidRDefault="0049428E" w:rsidP="00494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both campers and staff about Israel</w:t>
      </w:r>
    </w:p>
    <w:p w:rsidR="0049428E" w:rsidRDefault="0049428E" w:rsidP="00494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the campers to know their </w:t>
      </w:r>
      <w:proofErr w:type="spellStart"/>
      <w:r>
        <w:rPr>
          <w:rFonts w:ascii="Times New Roman" w:hAnsi="Times New Roman" w:cs="Times New Roman"/>
        </w:rPr>
        <w:t>Mishlahat</w:t>
      </w:r>
      <w:proofErr w:type="spellEnd"/>
      <w:r>
        <w:rPr>
          <w:rFonts w:ascii="Times New Roman" w:hAnsi="Times New Roman" w:cs="Times New Roman"/>
        </w:rPr>
        <w:t xml:space="preserve"> members better.</w:t>
      </w:r>
    </w:p>
    <w:p w:rsidR="0049428E" w:rsidRDefault="0049428E" w:rsidP="00494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 campers Israeli cheers as part of spirit week/ </w:t>
      </w:r>
      <w:proofErr w:type="spellStart"/>
      <w:r>
        <w:rPr>
          <w:rFonts w:ascii="Times New Roman" w:hAnsi="Times New Roman" w:cs="Times New Roman"/>
        </w:rPr>
        <w:t>תוכנית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דבר</w:t>
      </w:r>
      <w:proofErr w:type="spellEnd"/>
    </w:p>
    <w:p w:rsidR="0049428E" w:rsidRDefault="0049428E" w:rsidP="00494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mixed Hebrew and English </w:t>
      </w:r>
      <w:proofErr w:type="spellStart"/>
      <w:r>
        <w:rPr>
          <w:rFonts w:ascii="Times New Roman" w:hAnsi="Times New Roman" w:cs="Times New Roman"/>
        </w:rPr>
        <w:t>Medurah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singalong</w:t>
      </w:r>
      <w:proofErr w:type="spellEnd"/>
    </w:p>
    <w:p w:rsidR="0049428E" w:rsidRDefault="0049428E" w:rsidP="00494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Supplies/Resources needed: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</w:t>
      </w:r>
      <w:proofErr w:type="spellStart"/>
      <w:r>
        <w:rPr>
          <w:rFonts w:ascii="Times New Roman" w:hAnsi="Times New Roman" w:cs="Times New Roman"/>
        </w:rPr>
        <w:t>medurah</w:t>
      </w:r>
      <w:proofErr w:type="spellEnd"/>
      <w:r>
        <w:rPr>
          <w:rFonts w:ascii="Times New Roman" w:hAnsi="Times New Roman" w:cs="Times New Roman"/>
        </w:rPr>
        <w:t xml:space="preserve"> supplies </w:t>
      </w:r>
      <w:proofErr w:type="gramStart"/>
      <w:r>
        <w:rPr>
          <w:rFonts w:ascii="Times New Roman" w:hAnsi="Times New Roman" w:cs="Times New Roman"/>
        </w:rPr>
        <w:t>( wood</w:t>
      </w:r>
      <w:proofErr w:type="gramEnd"/>
      <w:r>
        <w:rPr>
          <w:rFonts w:ascii="Times New Roman" w:hAnsi="Times New Roman" w:cs="Times New Roman"/>
        </w:rPr>
        <w:t>, buckets of water, etc)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Room setup: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Bogrim</w:t>
      </w:r>
      <w:proofErr w:type="spellEnd"/>
      <w:r>
        <w:rPr>
          <w:rFonts w:ascii="Times New Roman" w:hAnsi="Times New Roman" w:cs="Times New Roman"/>
        </w:rPr>
        <w:t xml:space="preserve"> fire pit!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preparation and Roles: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Mishlahat</w:t>
      </w:r>
      <w:proofErr w:type="spellEnd"/>
      <w:r>
        <w:rPr>
          <w:rFonts w:ascii="Times New Roman" w:hAnsi="Times New Roman" w:cs="Times New Roman"/>
        </w:rPr>
        <w:t xml:space="preserve"> members are split into teams and each team is responsible for a different discussion point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Teams</w:t>
      </w:r>
      <w:r>
        <w:rPr>
          <w:rFonts w:ascii="Times New Roman" w:hAnsi="Times New Roman" w:cs="Times New Roman"/>
        </w:rPr>
        <w:t>: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Adar and Maya: Holidays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Tamar and </w:t>
      </w:r>
      <w:proofErr w:type="spellStart"/>
      <w:r>
        <w:rPr>
          <w:rFonts w:ascii="Times New Roman" w:hAnsi="Times New Roman" w:cs="Times New Roman"/>
        </w:rPr>
        <w:t>Shoval</w:t>
      </w:r>
      <w:proofErr w:type="spellEnd"/>
      <w:r>
        <w:rPr>
          <w:rFonts w:ascii="Times New Roman" w:hAnsi="Times New Roman" w:cs="Times New Roman"/>
        </w:rPr>
        <w:t>: Army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Shahar</w:t>
      </w:r>
      <w:proofErr w:type="spellEnd"/>
      <w:r>
        <w:rPr>
          <w:rFonts w:ascii="Times New Roman" w:hAnsi="Times New Roman" w:cs="Times New Roman"/>
        </w:rPr>
        <w:t xml:space="preserve"> and Yael: Religion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Rachel: </w:t>
      </w:r>
      <w:proofErr w:type="spellStart"/>
      <w:r>
        <w:rPr>
          <w:rFonts w:ascii="Times New Roman" w:hAnsi="Times New Roman" w:cs="Times New Roman"/>
        </w:rPr>
        <w:t>Aliya</w:t>
      </w:r>
      <w:proofErr w:type="spellEnd"/>
      <w:r>
        <w:rPr>
          <w:rFonts w:ascii="Times New Roman" w:hAnsi="Times New Roman" w:cs="Times New Roman"/>
        </w:rPr>
        <w:t xml:space="preserve"> and school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will act as time keeper and will make sure that no team takes to long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Arnon is responsible for the introduction to the </w:t>
      </w:r>
      <w:proofErr w:type="spellStart"/>
      <w:r>
        <w:rPr>
          <w:rFonts w:ascii="Times New Roman" w:hAnsi="Times New Roman" w:cs="Times New Roman"/>
        </w:rPr>
        <w:t>peulah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 and Miri are responsible for choosing the songs for the </w:t>
      </w:r>
      <w:proofErr w:type="spellStart"/>
      <w:r>
        <w:rPr>
          <w:rFonts w:ascii="Times New Roman" w:hAnsi="Times New Roman" w:cs="Times New Roman"/>
        </w:rPr>
        <w:t>singalong</w:t>
      </w:r>
      <w:proofErr w:type="spellEnd"/>
      <w:r>
        <w:rPr>
          <w:rFonts w:ascii="Times New Roman" w:hAnsi="Times New Roman" w:cs="Times New Roman"/>
        </w:rPr>
        <w:t xml:space="preserve"> and for getting the lyrics copied for the entire </w:t>
      </w:r>
      <w:proofErr w:type="spellStart"/>
      <w:r>
        <w:rPr>
          <w:rFonts w:ascii="Times New Roman" w:hAnsi="Times New Roman" w:cs="Times New Roman"/>
        </w:rPr>
        <w:t>Edah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</w:t>
      </w:r>
      <w:proofErr w:type="gramEnd"/>
      <w:r>
        <w:rPr>
          <w:rFonts w:ascii="Times New Roman" w:hAnsi="Times New Roman" w:cs="Times New Roman"/>
        </w:rPr>
        <w:t xml:space="preserve"> at least close to that number...)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Mishlahat</w:t>
      </w:r>
      <w:proofErr w:type="spellEnd"/>
      <w:r>
        <w:rPr>
          <w:rFonts w:ascii="Times New Roman" w:hAnsi="Times New Roman" w:cs="Times New Roman"/>
        </w:rPr>
        <w:t xml:space="preserve"> members are in charge of making up awesome </w:t>
      </w:r>
      <w:proofErr w:type="spellStart"/>
      <w:r>
        <w:rPr>
          <w:rFonts w:ascii="Times New Roman" w:hAnsi="Times New Roman" w:cs="Times New Roman"/>
        </w:rPr>
        <w:t>Bogrim</w:t>
      </w:r>
      <w:proofErr w:type="spellEnd"/>
      <w:r>
        <w:rPr>
          <w:rFonts w:ascii="Times New Roman" w:hAnsi="Times New Roman" w:cs="Times New Roman"/>
        </w:rPr>
        <w:t xml:space="preserve"> cheers in Hebrew!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 for </w:t>
      </w:r>
      <w:proofErr w:type="gramStart"/>
      <w:r>
        <w:rPr>
          <w:rFonts w:ascii="Times New Roman" w:hAnsi="Times New Roman" w:cs="Times New Roman"/>
        </w:rPr>
        <w:t>Running</w:t>
      </w:r>
      <w:proofErr w:type="gramEnd"/>
      <w:r>
        <w:rPr>
          <w:rFonts w:ascii="Times New Roman" w:hAnsi="Times New Roman" w:cs="Times New Roman"/>
        </w:rPr>
        <w:t xml:space="preserve"> the program 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one councilor to start the fire in advance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gather all campers next to the fire pit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the campers be quiet... good luck with that (2-5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Arnon gives the introduction to the </w:t>
      </w:r>
      <w:proofErr w:type="spellStart"/>
      <w:r>
        <w:rPr>
          <w:rFonts w:ascii="Times New Roman" w:hAnsi="Times New Roman" w:cs="Times New Roman"/>
        </w:rPr>
        <w:t>Peulah</w:t>
      </w:r>
      <w:proofErr w:type="spellEnd"/>
      <w:r>
        <w:rPr>
          <w:rFonts w:ascii="Times New Roman" w:hAnsi="Times New Roman" w:cs="Times New Roman"/>
        </w:rPr>
        <w:t xml:space="preserve"> ( 3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#1 goes up and starts talking about and discussing Holidays  (8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 #2  goes up and starts talking about and discussing the Army (8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#3  goes up and starts talking about and discussing Religion (8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#4  goes up and starts talking about and discussing </w:t>
      </w:r>
      <w:proofErr w:type="spellStart"/>
      <w:r>
        <w:rPr>
          <w:rFonts w:ascii="Times New Roman" w:hAnsi="Times New Roman" w:cs="Times New Roman"/>
        </w:rPr>
        <w:t>Aliyah</w:t>
      </w:r>
      <w:proofErr w:type="spellEnd"/>
      <w:r>
        <w:rPr>
          <w:rFonts w:ascii="Times New Roman" w:hAnsi="Times New Roman" w:cs="Times New Roman"/>
        </w:rPr>
        <w:t xml:space="preserve"> and school (8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proofErr w:type="spellStart"/>
      <w:r>
        <w:rPr>
          <w:rFonts w:ascii="Times New Roman" w:hAnsi="Times New Roman" w:cs="Times New Roman"/>
        </w:rPr>
        <w:t>Mishlahat</w:t>
      </w:r>
      <w:proofErr w:type="spellEnd"/>
      <w:r>
        <w:rPr>
          <w:rFonts w:ascii="Times New Roman" w:hAnsi="Times New Roman" w:cs="Times New Roman"/>
        </w:rPr>
        <w:t xml:space="preserve"> members teach the camper 3 Hebrew cheers ( 10 minutes)</w:t>
      </w:r>
    </w:p>
    <w:p w:rsidR="0049428E" w:rsidRDefault="0049428E" w:rsidP="004942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starts leading the </w:t>
      </w:r>
      <w:proofErr w:type="spellStart"/>
      <w:r>
        <w:rPr>
          <w:rFonts w:ascii="Times New Roman" w:hAnsi="Times New Roman" w:cs="Times New Roman"/>
        </w:rPr>
        <w:t>singalong</w:t>
      </w:r>
      <w:proofErr w:type="spellEnd"/>
      <w:r>
        <w:rPr>
          <w:rFonts w:ascii="Times New Roman" w:hAnsi="Times New Roman" w:cs="Times New Roman"/>
        </w:rPr>
        <w:t xml:space="preserve"> (For as long as we can!)</w:t>
      </w: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American staff will sit with the campers and participate in the </w:t>
      </w:r>
      <w:proofErr w:type="spellStart"/>
      <w:r>
        <w:rPr>
          <w:rFonts w:ascii="Times New Roman" w:hAnsi="Times New Roman" w:cs="Times New Roman"/>
        </w:rPr>
        <w:t>peulah</w:t>
      </w:r>
      <w:proofErr w:type="spellEnd"/>
      <w:r>
        <w:rPr>
          <w:rFonts w:ascii="Times New Roman" w:hAnsi="Times New Roman" w:cs="Times New Roman"/>
        </w:rPr>
        <w:t>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Points of discussion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Holidays- 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Yom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Kipur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- In Israel no one drives on Yom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Kipur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, there are no TV Channels. The entire country takes a whole day off. It is not illegal to drive or play 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music,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it is just not considerate of the majority of the population. Even Israeli Arabs usually respect the holiday.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Passover- It is not allowed to sell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Hametz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in public where there is majority of Jewish 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people,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“in public” usually regards actually selling the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Hametz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outside of a store. Tell the story of the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Haredi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that took his clothes off in a store because it is not “in public”. 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" w:hAnsi="Times" w:cs="Times"/>
          <w:color w:val="000000"/>
          <w:sz w:val="26"/>
          <w:szCs w:val="26"/>
        </w:rPr>
        <w:t>Hanuka</w:t>
      </w:r>
      <w:proofErr w:type="spellEnd"/>
      <w:r>
        <w:rPr>
          <w:rFonts w:ascii="Times" w:hAnsi="Times" w:cs="Times"/>
          <w:color w:val="000000"/>
          <w:sz w:val="26"/>
          <w:szCs w:val="26"/>
        </w:rPr>
        <w:t>- The different letters one the dray-dell and their meaning.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Open the floor for questions.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Army: Tamar- women in the army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" w:hAnsi="Times" w:cs="Times"/>
          <w:color w:val="000000"/>
          <w:sz w:val="26"/>
          <w:szCs w:val="26"/>
        </w:rPr>
        <w:t>Also possible topics – Mandatory service VS voluntary service.</w:t>
      </w:r>
      <w:proofErr w:type="gram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" w:hAnsi="Times" w:cs="Times"/>
          <w:color w:val="000000"/>
          <w:sz w:val="26"/>
          <w:szCs w:val="26"/>
        </w:rPr>
        <w:t>Meeting all kinds of people from other places in the army/ college.</w:t>
      </w:r>
      <w:proofErr w:type="gram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Seeing and getting to know the Israel Palestine conflict up close and personal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Open the floor for questions.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Religion: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All weddings are done by rabbis (no same sex weddings)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" w:hAnsi="Times" w:cs="Times"/>
          <w:color w:val="000000"/>
          <w:sz w:val="26"/>
          <w:szCs w:val="26"/>
        </w:rPr>
        <w:t>you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can get a citizenship just by being Jewish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A country that defines itself by religious ethnicity and not by 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political  ethnicity</w:t>
      </w:r>
      <w:proofErr w:type="gram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How living in a Jewish state makes it easier to stay Jewish, while emphasizing the day to day choices Jewish people in the US do to avoid being Assimilated.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Open the floor for questions.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000000"/>
          <w:sz w:val="26"/>
          <w:szCs w:val="26"/>
        </w:rPr>
        <w:t>Aliyah</w:t>
      </w:r>
      <w:proofErr w:type="spellEnd"/>
      <w:r>
        <w:rPr>
          <w:rFonts w:ascii="Times" w:hAnsi="Times" w:cs="Times"/>
          <w:color w:val="000000"/>
          <w:sz w:val="26"/>
          <w:szCs w:val="26"/>
        </w:rPr>
        <w:t>- Rachel's story.</w:t>
      </w:r>
      <w:proofErr w:type="gram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If Rachel is unavailable we can take the time assigned to her and use it for teaching the cheers and the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singalong</w:t>
      </w:r>
      <w:proofErr w:type="spellEnd"/>
      <w:r>
        <w:rPr>
          <w:rFonts w:ascii="Times" w:hAnsi="Times" w:cs="Times"/>
          <w:color w:val="000000"/>
          <w:sz w:val="26"/>
          <w:szCs w:val="26"/>
        </w:rPr>
        <w:t>.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Cheers:\</w:t>
      </w:r>
    </w:p>
    <w:p w:rsidR="0049428E" w:rsidRDefault="0049428E" w:rsidP="004942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New Roman" w:hAnsi="Times New Roman" w:cs="Times New Roman"/>
        </w:rPr>
      </w:pPr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אילנות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סוללים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שואפים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מגשימים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גם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מכון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נבונים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אמיצים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>!!!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הבוגרים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עושים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פה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מורל</w:t>
      </w:r>
      <w:proofErr w:type="spellEnd"/>
    </w:p>
    <w:p w:rsidR="0049428E" w:rsidRDefault="0049428E" w:rsidP="004942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אתה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משלנו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חבל</w:t>
      </w:r>
      <w:proofErr w:type="spellEnd"/>
    </w:p>
    <w:p w:rsidR="0049428E" w:rsidRDefault="0049428E" w:rsidP="004942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אתה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לא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משלנו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אז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לך</w:t>
      </w:r>
      <w:proofErr w:type="spellEnd"/>
    </w:p>
    <w:p w:rsidR="0049428E" w:rsidRDefault="0049428E" w:rsidP="004942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הבוגרים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אני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חי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בשבילך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הגיעה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זה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אש</w:t>
      </w:r>
      <w:proofErr w:type="spellEnd"/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הגיעה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אתה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כבר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קצת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חושש</w:t>
      </w:r>
      <w:proofErr w:type="spellEnd"/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מאה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אלף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חניכים</w:t>
      </w:r>
      <w:proofErr w:type="spellEnd"/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שבעים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מליון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צריפים</w:t>
      </w:r>
      <w:proofErr w:type="spellEnd"/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צחוקים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ודחקות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יש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רק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0" w:lineRule="atLeast"/>
        <w:ind w:hanging="72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ויפים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ויאפות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יש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רק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בעדת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בוגרים</w:t>
      </w:r>
      <w:proofErr w:type="spellEnd"/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אז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ביי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000000"/>
          <w:sz w:val="26"/>
          <w:szCs w:val="26"/>
        </w:rPr>
        <w:t>ביי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לכולכם</w:t>
      </w:r>
      <w:proofErr w:type="spellEnd"/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6"/>
          <w:szCs w:val="26"/>
        </w:rPr>
        <w:t>דיש</w:t>
      </w:r>
      <w:proofErr w:type="spellEnd"/>
      <w:r>
        <w:rPr>
          <w:rFonts w:ascii="Times" w:hAnsi="Times" w:cs="Times"/>
          <w:color w:val="000000"/>
          <w:sz w:val="26"/>
          <w:szCs w:val="26"/>
        </w:rPr>
        <w:t>!!</w:t>
      </w:r>
    </w:p>
    <w:p w:rsidR="0049428E" w:rsidRDefault="0049428E" w:rsidP="0049428E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18A0" w:rsidRDefault="000318A0">
      <w:bookmarkStart w:id="0" w:name="_GoBack"/>
      <w:bookmarkEnd w:id="0"/>
    </w:p>
    <w:sectPr w:rsidR="000318A0" w:rsidSect="005A36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9428E"/>
    <w:rsid w:val="000318A0"/>
    <w:rsid w:val="00205A1B"/>
    <w:rsid w:val="0037054A"/>
    <w:rsid w:val="0049428E"/>
    <w:rsid w:val="00D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1B"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Mellman</dc:creator>
  <cp:keywords/>
  <dc:description/>
  <cp:lastModifiedBy>Josh Edelglass</cp:lastModifiedBy>
  <cp:revision>2</cp:revision>
  <dcterms:created xsi:type="dcterms:W3CDTF">2014-03-23T17:18:00Z</dcterms:created>
  <dcterms:modified xsi:type="dcterms:W3CDTF">2014-03-23T17:18:00Z</dcterms:modified>
</cp:coreProperties>
</file>