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06" w:rsidRPr="005F4DC6" w:rsidRDefault="00AD0106" w:rsidP="00AD0106">
      <w:pPr>
        <w:jc w:val="center"/>
        <w:rPr>
          <w:rFonts w:ascii="Times New Roman" w:hAnsi="Times New Roman"/>
          <w:b/>
          <w:u w:val="single"/>
        </w:rPr>
      </w:pPr>
      <w:proofErr w:type="spellStart"/>
      <w:r w:rsidRPr="005F4DC6">
        <w:rPr>
          <w:rFonts w:ascii="Times New Roman" w:hAnsi="Times New Roman"/>
          <w:b/>
          <w:u w:val="single"/>
        </w:rPr>
        <w:t>Shmeulat</w:t>
      </w:r>
      <w:proofErr w:type="spellEnd"/>
      <w:r w:rsidRPr="005F4DC6">
        <w:rPr>
          <w:rFonts w:ascii="Times New Roman" w:hAnsi="Times New Roman"/>
          <w:b/>
          <w:u w:val="single"/>
        </w:rPr>
        <w:t xml:space="preserve"> </w:t>
      </w:r>
      <w:proofErr w:type="spellStart"/>
      <w:r w:rsidRPr="005F4DC6">
        <w:rPr>
          <w:rFonts w:ascii="Times New Roman" w:hAnsi="Times New Roman"/>
          <w:b/>
          <w:u w:val="single"/>
        </w:rPr>
        <w:t>Shmerev</w:t>
      </w:r>
      <w:proofErr w:type="spellEnd"/>
      <w:r w:rsidRPr="005F4DC6">
        <w:rPr>
          <w:rFonts w:ascii="Times New Roman" w:hAnsi="Times New Roman"/>
          <w:b/>
          <w:u w:val="single"/>
        </w:rPr>
        <w:t xml:space="preserve"> – </w:t>
      </w:r>
      <w:proofErr w:type="spellStart"/>
      <w:r w:rsidRPr="005F4DC6">
        <w:rPr>
          <w:rFonts w:ascii="Times New Roman" w:hAnsi="Times New Roman"/>
          <w:b/>
          <w:u w:val="single"/>
        </w:rPr>
        <w:t>Shmom</w:t>
      </w:r>
      <w:proofErr w:type="spellEnd"/>
      <w:r w:rsidRPr="005F4DC6">
        <w:rPr>
          <w:rFonts w:ascii="Times New Roman" w:hAnsi="Times New Roman"/>
          <w:b/>
          <w:u w:val="single"/>
        </w:rPr>
        <w:t xml:space="preserve"> </w:t>
      </w:r>
      <w:proofErr w:type="spellStart"/>
      <w:r w:rsidRPr="005F4DC6">
        <w:rPr>
          <w:rFonts w:ascii="Times New Roman" w:hAnsi="Times New Roman"/>
          <w:b/>
          <w:u w:val="single"/>
        </w:rPr>
        <w:t>Shmerkshires</w:t>
      </w:r>
      <w:proofErr w:type="spellEnd"/>
      <w:r w:rsidRPr="005F4DC6">
        <w:rPr>
          <w:rFonts w:ascii="Times New Roman" w:hAnsi="Times New Roman"/>
          <w:b/>
          <w:u w:val="single"/>
        </w:rPr>
        <w:t xml:space="preserve"> (Monday 8/6)</w:t>
      </w:r>
    </w:p>
    <w:p w:rsidR="00AD0106" w:rsidRPr="0067529D" w:rsidRDefault="00AD0106" w:rsidP="00AD0106">
      <w:pPr>
        <w:rPr>
          <w:rFonts w:ascii="Times New Roman" w:hAnsi="Times New Roman"/>
        </w:rPr>
      </w:pP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First things first:</w:t>
      </w: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 xml:space="preserve">Volleyball net needs to be constructed for this to work!!! </w:t>
      </w:r>
      <w:proofErr w:type="gramStart"/>
      <w:r w:rsidRPr="0067529D">
        <w:rPr>
          <w:rFonts w:ascii="Times New Roman" w:hAnsi="Times New Roman"/>
        </w:rPr>
        <w:t>Ideas???</w:t>
      </w:r>
      <w:proofErr w:type="gramEnd"/>
    </w:p>
    <w:p w:rsidR="00AD0106" w:rsidRPr="0067529D" w:rsidRDefault="00AD0106" w:rsidP="00AD0106">
      <w:pPr>
        <w:rPr>
          <w:rFonts w:ascii="Times New Roman" w:hAnsi="Times New Roman"/>
        </w:rPr>
      </w:pPr>
      <w:proofErr w:type="gramStart"/>
      <w:r w:rsidRPr="0067529D">
        <w:rPr>
          <w:rFonts w:ascii="Times New Roman" w:hAnsi="Times New Roman"/>
        </w:rPr>
        <w:t>Staff on Monday day-off are</w:t>
      </w:r>
      <w:proofErr w:type="gramEnd"/>
      <w:r w:rsidRPr="0067529D">
        <w:rPr>
          <w:rFonts w:ascii="Times New Roman" w:hAnsi="Times New Roman"/>
        </w:rPr>
        <w:t xml:space="preserve"> not assigned to a sport or team so fill the needs as you come back!</w:t>
      </w:r>
    </w:p>
    <w:p w:rsidR="00AD0106" w:rsidRPr="0067529D" w:rsidRDefault="00AD0106" w:rsidP="00AD0106">
      <w:pPr>
        <w:rPr>
          <w:rFonts w:ascii="Times New Roman" w:hAnsi="Times New Roman"/>
        </w:rPr>
      </w:pP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Objective: Get weird. Get our energy out. Loosen up about the whole Berkshires thing.</w:t>
      </w:r>
    </w:p>
    <w:p w:rsidR="00AD0106" w:rsidRPr="0067529D" w:rsidRDefault="00AD0106" w:rsidP="00AD0106">
      <w:pPr>
        <w:rPr>
          <w:rFonts w:ascii="Times New Roman" w:hAnsi="Times New Roman"/>
        </w:rPr>
      </w:pP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How it's done:</w:t>
      </w: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6 teams will face off in 3 outrageous sports.</w:t>
      </w: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Each team should put on team color immediately after dinner. (Schedule for each team next to team color)</w:t>
      </w: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Team 1 – Red (B</w:t>
      </w:r>
      <w:proofErr w:type="gramStart"/>
      <w:r w:rsidRPr="0067529D">
        <w:rPr>
          <w:rFonts w:ascii="Times New Roman" w:hAnsi="Times New Roman"/>
        </w:rPr>
        <w:t>,S,V</w:t>
      </w:r>
      <w:proofErr w:type="gramEnd"/>
      <w:r w:rsidRPr="0067529D">
        <w:rPr>
          <w:rFonts w:ascii="Times New Roman" w:hAnsi="Times New Roman"/>
        </w:rPr>
        <w:t>)</w:t>
      </w: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Team 2 – Blue (B</w:t>
      </w:r>
      <w:proofErr w:type="gramStart"/>
      <w:r w:rsidRPr="0067529D">
        <w:rPr>
          <w:rFonts w:ascii="Times New Roman" w:hAnsi="Times New Roman"/>
        </w:rPr>
        <w:t>,V,S</w:t>
      </w:r>
      <w:proofErr w:type="gramEnd"/>
      <w:r w:rsidRPr="0067529D">
        <w:rPr>
          <w:rFonts w:ascii="Times New Roman" w:hAnsi="Times New Roman"/>
        </w:rPr>
        <w:t>)</w:t>
      </w: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Team 3 – White (S</w:t>
      </w:r>
      <w:proofErr w:type="gramStart"/>
      <w:r w:rsidRPr="0067529D">
        <w:rPr>
          <w:rFonts w:ascii="Times New Roman" w:hAnsi="Times New Roman"/>
        </w:rPr>
        <w:t>,B,V</w:t>
      </w:r>
      <w:proofErr w:type="gramEnd"/>
      <w:r w:rsidRPr="0067529D">
        <w:rPr>
          <w:rFonts w:ascii="Times New Roman" w:hAnsi="Times New Roman"/>
        </w:rPr>
        <w:t>)</w:t>
      </w: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Team 4 – Green (S</w:t>
      </w:r>
      <w:proofErr w:type="gramStart"/>
      <w:r w:rsidRPr="0067529D">
        <w:rPr>
          <w:rFonts w:ascii="Times New Roman" w:hAnsi="Times New Roman"/>
        </w:rPr>
        <w:t>,V,B</w:t>
      </w:r>
      <w:proofErr w:type="gramEnd"/>
      <w:r w:rsidRPr="0067529D">
        <w:rPr>
          <w:rFonts w:ascii="Times New Roman" w:hAnsi="Times New Roman"/>
        </w:rPr>
        <w:t>)</w:t>
      </w: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Team 5 – Purple/Pink (V</w:t>
      </w:r>
      <w:proofErr w:type="gramStart"/>
      <w:r w:rsidRPr="0067529D">
        <w:rPr>
          <w:rFonts w:ascii="Times New Roman" w:hAnsi="Times New Roman"/>
        </w:rPr>
        <w:t>,B,S</w:t>
      </w:r>
      <w:proofErr w:type="gramEnd"/>
      <w:r w:rsidRPr="0067529D">
        <w:rPr>
          <w:rFonts w:ascii="Times New Roman" w:hAnsi="Times New Roman"/>
        </w:rPr>
        <w:t>)</w:t>
      </w: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Team 6 – Black (V</w:t>
      </w:r>
      <w:proofErr w:type="gramStart"/>
      <w:r w:rsidRPr="0067529D">
        <w:rPr>
          <w:rFonts w:ascii="Times New Roman" w:hAnsi="Times New Roman"/>
        </w:rPr>
        <w:t>,S,B</w:t>
      </w:r>
      <w:proofErr w:type="gramEnd"/>
      <w:r w:rsidRPr="0067529D">
        <w:rPr>
          <w:rFonts w:ascii="Times New Roman" w:hAnsi="Times New Roman"/>
        </w:rPr>
        <w:t>)</w:t>
      </w:r>
    </w:p>
    <w:p w:rsidR="00AD0106" w:rsidRPr="0067529D" w:rsidRDefault="00AD0106" w:rsidP="00AD0106">
      <w:pPr>
        <w:rPr>
          <w:rFonts w:ascii="Times New Roman" w:hAnsi="Times New Roman"/>
        </w:rPr>
      </w:pP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 xml:space="preserve">8:30: </w:t>
      </w:r>
      <w:proofErr w:type="spellStart"/>
      <w:r w:rsidRPr="00D42AA9">
        <w:rPr>
          <w:rFonts w:ascii="Times New Roman" w:hAnsi="Times New Roman"/>
          <w:i/>
        </w:rPr>
        <w:t>Edah</w:t>
      </w:r>
      <w:proofErr w:type="spellEnd"/>
      <w:r w:rsidRPr="0067529D">
        <w:rPr>
          <w:rFonts w:ascii="Times New Roman" w:hAnsi="Times New Roman"/>
        </w:rPr>
        <w:t xml:space="preserve"> meets sitting by team</w:t>
      </w: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 xml:space="preserve">Each team decides a name for their Ramah camp (i.e. Camp Ramah </w:t>
      </w:r>
      <w:proofErr w:type="spellStart"/>
      <w:r w:rsidRPr="0067529D">
        <w:rPr>
          <w:rFonts w:ascii="Times New Roman" w:hAnsi="Times New Roman"/>
        </w:rPr>
        <w:t>b'Mars</w:t>
      </w:r>
      <w:proofErr w:type="spellEnd"/>
      <w:r w:rsidRPr="0067529D">
        <w:rPr>
          <w:rFonts w:ascii="Times New Roman" w:hAnsi="Times New Roman"/>
        </w:rPr>
        <w:t>)</w:t>
      </w:r>
    </w:p>
    <w:p w:rsidR="00AD0106" w:rsidRPr="0067529D" w:rsidRDefault="00AD0106" w:rsidP="00AD0106">
      <w:pPr>
        <w:rPr>
          <w:rFonts w:ascii="Times New Roman" w:hAnsi="Times New Roman"/>
        </w:rPr>
      </w:pP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 xml:space="preserve">Schedule – Each round will last 15 minutes mas o </w:t>
      </w:r>
      <w:proofErr w:type="spellStart"/>
      <w:r w:rsidRPr="0067529D">
        <w:rPr>
          <w:rFonts w:ascii="Times New Roman" w:hAnsi="Times New Roman"/>
        </w:rPr>
        <w:t>menos</w:t>
      </w:r>
      <w:proofErr w:type="spellEnd"/>
    </w:p>
    <w:p w:rsidR="00AD0106" w:rsidRPr="0067529D" w:rsidRDefault="00AD0106" w:rsidP="00AD0106">
      <w:pPr>
        <w:rPr>
          <w:rFonts w:ascii="Times New Roman" w:hAnsi="Times New Roman"/>
        </w:rPr>
      </w:pP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Round 1:</w:t>
      </w: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Basketball: 1vs 2</w:t>
      </w: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Soccer: 3 vs 4</w:t>
      </w: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Volleyball: 5 vs 6</w:t>
      </w:r>
    </w:p>
    <w:p w:rsidR="00AD0106" w:rsidRPr="0067529D" w:rsidRDefault="00AD0106" w:rsidP="00AD0106">
      <w:pPr>
        <w:rPr>
          <w:rFonts w:ascii="Times New Roman" w:hAnsi="Times New Roman"/>
        </w:rPr>
      </w:pP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Round 2:</w:t>
      </w: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Basketball: 3 vs 5</w:t>
      </w: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 xml:space="preserve">Soccer: 1 </w:t>
      </w:r>
      <w:proofErr w:type="gramStart"/>
      <w:r w:rsidRPr="0067529D">
        <w:rPr>
          <w:rFonts w:ascii="Times New Roman" w:hAnsi="Times New Roman"/>
        </w:rPr>
        <w:t>vs  6</w:t>
      </w:r>
      <w:proofErr w:type="gramEnd"/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Volleyball: 2 vs 4</w:t>
      </w:r>
    </w:p>
    <w:p w:rsidR="00AD0106" w:rsidRPr="0067529D" w:rsidRDefault="00AD0106" w:rsidP="00AD0106">
      <w:pPr>
        <w:rPr>
          <w:rFonts w:ascii="Times New Roman" w:hAnsi="Times New Roman"/>
        </w:rPr>
      </w:pP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Round 3:</w:t>
      </w: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Basketball: 4 vs 6</w:t>
      </w: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>Soccer: 2 vs 5</w:t>
      </w:r>
    </w:p>
    <w:p w:rsidR="00AD0106" w:rsidRPr="0067529D" w:rsidRDefault="00AD0106" w:rsidP="00AD0106">
      <w:pPr>
        <w:rPr>
          <w:rFonts w:ascii="Times New Roman" w:hAnsi="Times New Roman"/>
        </w:rPr>
      </w:pPr>
      <w:r w:rsidRPr="0067529D">
        <w:rPr>
          <w:rFonts w:ascii="Times New Roman" w:hAnsi="Times New Roman"/>
        </w:rPr>
        <w:t xml:space="preserve">Volleyball: </w:t>
      </w:r>
      <w:proofErr w:type="gramStart"/>
      <w:r w:rsidRPr="0067529D">
        <w:rPr>
          <w:rFonts w:ascii="Times New Roman" w:hAnsi="Times New Roman"/>
        </w:rPr>
        <w:t>1 vs 3</w:t>
      </w:r>
      <w:proofErr w:type="gramEnd"/>
    </w:p>
    <w:p w:rsidR="00AD0106" w:rsidRPr="0067529D" w:rsidRDefault="00AD0106" w:rsidP="00AD0106">
      <w:pPr>
        <w:rPr>
          <w:rFonts w:ascii="Times New Roman" w:hAnsi="Times New Roman"/>
        </w:rPr>
      </w:pPr>
    </w:p>
    <w:p w:rsidR="00AD0106" w:rsidRPr="0067529D" w:rsidRDefault="00AD0106" w:rsidP="00AD0106">
      <w:pPr>
        <w:widowControl w:val="0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67529D">
        <w:rPr>
          <w:rFonts w:ascii="Times New Roman" w:hAnsi="Times New Roman"/>
        </w:rPr>
        <w:t>Freeze-tag Basketball (½ BAG): Ben, Emily</w:t>
      </w:r>
    </w:p>
    <w:p w:rsidR="00AD0106" w:rsidRPr="0067529D" w:rsidRDefault="00AD0106" w:rsidP="00AD0106">
      <w:pPr>
        <w:widowControl w:val="0"/>
        <w:numPr>
          <w:ilvl w:val="0"/>
          <w:numId w:val="2"/>
        </w:numPr>
        <w:suppressAutoHyphens/>
        <w:rPr>
          <w:rFonts w:ascii="Times New Roman" w:hAnsi="Times New Roman"/>
        </w:rPr>
      </w:pPr>
      <w:r w:rsidRPr="0067529D">
        <w:rPr>
          <w:rFonts w:ascii="Times New Roman" w:hAnsi="Times New Roman"/>
        </w:rPr>
        <w:t>Each team will select one person to be “it.” There will be two “</w:t>
      </w:r>
      <w:proofErr w:type="spellStart"/>
      <w:r w:rsidRPr="0067529D">
        <w:rPr>
          <w:rFonts w:ascii="Times New Roman" w:hAnsi="Times New Roman"/>
        </w:rPr>
        <w:t>it”s</w:t>
      </w:r>
      <w:proofErr w:type="spellEnd"/>
      <w:r w:rsidRPr="0067529D">
        <w:rPr>
          <w:rFonts w:ascii="Times New Roman" w:hAnsi="Times New Roman"/>
        </w:rPr>
        <w:t xml:space="preserve"> on the court, one on each team. The “it” can freeze someone on the other team by tagging them, and unfreeze someone on their own team by the same means.</w:t>
      </w:r>
    </w:p>
    <w:p w:rsidR="00AD0106" w:rsidRPr="0067529D" w:rsidRDefault="00AD0106" w:rsidP="00AD0106">
      <w:pPr>
        <w:widowControl w:val="0"/>
        <w:numPr>
          <w:ilvl w:val="0"/>
          <w:numId w:val="2"/>
        </w:numPr>
        <w:suppressAutoHyphens/>
        <w:rPr>
          <w:rFonts w:ascii="Times New Roman" w:hAnsi="Times New Roman"/>
        </w:rPr>
      </w:pPr>
      <w:r w:rsidRPr="0067529D">
        <w:rPr>
          <w:rFonts w:ascii="Times New Roman" w:hAnsi="Times New Roman"/>
        </w:rPr>
        <w:t>A player who is tagged by the “it” must remain frozen until they are either tagged by the “it” on their team, or until a point is scored by either team.</w:t>
      </w:r>
    </w:p>
    <w:p w:rsidR="00AD0106" w:rsidRPr="0067529D" w:rsidRDefault="00AD0106" w:rsidP="00AD0106">
      <w:pPr>
        <w:widowControl w:val="0"/>
        <w:numPr>
          <w:ilvl w:val="0"/>
          <w:numId w:val="2"/>
        </w:numPr>
        <w:suppressAutoHyphens/>
        <w:rPr>
          <w:rFonts w:ascii="Times New Roman" w:hAnsi="Times New Roman"/>
        </w:rPr>
      </w:pPr>
      <w:r w:rsidRPr="0067529D">
        <w:rPr>
          <w:rFonts w:ascii="Times New Roman" w:hAnsi="Times New Roman"/>
        </w:rPr>
        <w:t xml:space="preserve">Frozen players may receive the ball, pass the ball, make shots, etc. as long as they do not </w:t>
      </w:r>
      <w:r w:rsidRPr="0067529D">
        <w:rPr>
          <w:rFonts w:ascii="Times New Roman" w:hAnsi="Times New Roman"/>
        </w:rPr>
        <w:lastRenderedPageBreak/>
        <w:t>move their feet.</w:t>
      </w:r>
    </w:p>
    <w:p w:rsidR="00AD0106" w:rsidRPr="0067529D" w:rsidRDefault="00AD0106" w:rsidP="00AD0106">
      <w:pPr>
        <w:widowControl w:val="0"/>
        <w:numPr>
          <w:ilvl w:val="0"/>
          <w:numId w:val="2"/>
        </w:numPr>
        <w:suppressAutoHyphens/>
        <w:rPr>
          <w:rFonts w:ascii="Times New Roman" w:hAnsi="Times New Roman"/>
        </w:rPr>
      </w:pPr>
      <w:r w:rsidRPr="0067529D">
        <w:rPr>
          <w:rFonts w:ascii="Times New Roman" w:hAnsi="Times New Roman"/>
        </w:rPr>
        <w:t>“</w:t>
      </w:r>
      <w:proofErr w:type="spellStart"/>
      <w:r w:rsidRPr="0067529D">
        <w:rPr>
          <w:rFonts w:ascii="Times New Roman" w:hAnsi="Times New Roman"/>
        </w:rPr>
        <w:t>It”s</w:t>
      </w:r>
      <w:proofErr w:type="spellEnd"/>
      <w:r w:rsidRPr="0067529D">
        <w:rPr>
          <w:rFonts w:ascii="Times New Roman" w:hAnsi="Times New Roman"/>
        </w:rPr>
        <w:t xml:space="preserve"> can be frozen and they cannot unfreeze themselves</w:t>
      </w:r>
    </w:p>
    <w:p w:rsidR="00AD0106" w:rsidRPr="0067529D" w:rsidRDefault="00AD0106" w:rsidP="00AD0106">
      <w:pPr>
        <w:widowControl w:val="0"/>
        <w:numPr>
          <w:ilvl w:val="0"/>
          <w:numId w:val="2"/>
        </w:numPr>
        <w:suppressAutoHyphens/>
        <w:rPr>
          <w:rFonts w:ascii="Times New Roman" w:hAnsi="Times New Roman"/>
        </w:rPr>
      </w:pPr>
      <w:r w:rsidRPr="0067529D">
        <w:rPr>
          <w:rFonts w:ascii="Times New Roman" w:hAnsi="Times New Roman"/>
        </w:rPr>
        <w:t>“</w:t>
      </w:r>
      <w:proofErr w:type="spellStart"/>
      <w:r w:rsidRPr="0067529D">
        <w:rPr>
          <w:rFonts w:ascii="Times New Roman" w:hAnsi="Times New Roman"/>
        </w:rPr>
        <w:t>It”s</w:t>
      </w:r>
      <w:proofErr w:type="spellEnd"/>
      <w:r w:rsidRPr="0067529D">
        <w:rPr>
          <w:rFonts w:ascii="Times New Roman" w:hAnsi="Times New Roman"/>
        </w:rPr>
        <w:t xml:space="preserve"> can make shots and do anything the other players can do</w:t>
      </w:r>
    </w:p>
    <w:p w:rsidR="00AD0106" w:rsidRPr="0067529D" w:rsidRDefault="00AD0106" w:rsidP="00AD0106">
      <w:pPr>
        <w:rPr>
          <w:rFonts w:ascii="Times New Roman" w:hAnsi="Times New Roman"/>
        </w:rPr>
      </w:pPr>
    </w:p>
    <w:p w:rsidR="00AD0106" w:rsidRPr="0067529D" w:rsidRDefault="00AD0106" w:rsidP="00AD0106">
      <w:pPr>
        <w:widowControl w:val="0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67529D">
        <w:rPr>
          <w:rFonts w:ascii="Times New Roman" w:hAnsi="Times New Roman"/>
        </w:rPr>
        <w:t>Towel Volleyball (½ BAG): Eliana, Jeff</w:t>
      </w:r>
    </w:p>
    <w:p w:rsidR="00AD0106" w:rsidRPr="0067529D" w:rsidRDefault="00AD0106" w:rsidP="00AD0106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</w:rPr>
      </w:pPr>
      <w:r w:rsidRPr="0067529D">
        <w:rPr>
          <w:rFonts w:ascii="Times New Roman" w:hAnsi="Times New Roman"/>
        </w:rPr>
        <w:t>Teammates pair up and hold each end of a towel</w:t>
      </w:r>
    </w:p>
    <w:p w:rsidR="00AD0106" w:rsidRPr="0067529D" w:rsidRDefault="00AD0106" w:rsidP="00AD0106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</w:rPr>
      </w:pPr>
      <w:r w:rsidRPr="0067529D">
        <w:rPr>
          <w:rFonts w:ascii="Times New Roman" w:hAnsi="Times New Roman"/>
        </w:rPr>
        <w:t>Each team must pass twice to their own team and then throw the ball over the net to the other team, and the other team must catch the ball in a towel</w:t>
      </w:r>
    </w:p>
    <w:p w:rsidR="00AD0106" w:rsidRPr="0067529D" w:rsidRDefault="00AD0106" w:rsidP="00AD0106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</w:rPr>
      </w:pPr>
      <w:r w:rsidRPr="0067529D">
        <w:rPr>
          <w:rFonts w:ascii="Times New Roman" w:hAnsi="Times New Roman"/>
        </w:rPr>
        <w:t>Players will serve from a designated line by throwing the ball over with their towel (rotate servers)</w:t>
      </w:r>
    </w:p>
    <w:p w:rsidR="00AD0106" w:rsidRPr="0067529D" w:rsidRDefault="00AD0106" w:rsidP="00AD0106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</w:rPr>
      </w:pPr>
      <w:r w:rsidRPr="0067529D">
        <w:rPr>
          <w:rFonts w:ascii="Times New Roman" w:hAnsi="Times New Roman"/>
        </w:rPr>
        <w:t>Players cannot move with the ball in their towel</w:t>
      </w:r>
    </w:p>
    <w:p w:rsidR="00AD0106" w:rsidRPr="0067529D" w:rsidRDefault="00AD0106" w:rsidP="00AD0106">
      <w:pPr>
        <w:rPr>
          <w:rFonts w:ascii="Times New Roman" w:hAnsi="Times New Roman"/>
        </w:rPr>
      </w:pPr>
    </w:p>
    <w:p w:rsidR="00AD0106" w:rsidRPr="0067529D" w:rsidRDefault="00AD0106" w:rsidP="00AD0106">
      <w:pPr>
        <w:widowControl w:val="0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67529D">
        <w:rPr>
          <w:rFonts w:ascii="Times New Roman" w:hAnsi="Times New Roman"/>
        </w:rPr>
        <w:t>Three-legged Soccer (Beit Am Bet): Rachel, Eli</w:t>
      </w:r>
    </w:p>
    <w:p w:rsidR="00AD0106" w:rsidRPr="0067529D" w:rsidRDefault="00AD0106" w:rsidP="00AD0106">
      <w:pPr>
        <w:widowControl w:val="0"/>
        <w:numPr>
          <w:ilvl w:val="0"/>
          <w:numId w:val="4"/>
        </w:numPr>
        <w:suppressAutoHyphens/>
        <w:rPr>
          <w:rFonts w:ascii="Times New Roman" w:hAnsi="Times New Roman"/>
        </w:rPr>
      </w:pPr>
      <w:r w:rsidRPr="0067529D">
        <w:rPr>
          <w:rFonts w:ascii="Times New Roman" w:hAnsi="Times New Roman"/>
        </w:rPr>
        <w:t>Players pair up and tie two legs together</w:t>
      </w:r>
    </w:p>
    <w:p w:rsidR="00AD0106" w:rsidRPr="0067529D" w:rsidRDefault="00AD0106" w:rsidP="00AD0106">
      <w:pPr>
        <w:widowControl w:val="0"/>
        <w:numPr>
          <w:ilvl w:val="0"/>
          <w:numId w:val="4"/>
        </w:numPr>
        <w:suppressAutoHyphens/>
        <w:rPr>
          <w:rFonts w:ascii="Times New Roman" w:hAnsi="Times New Roman"/>
        </w:rPr>
      </w:pPr>
      <w:r w:rsidRPr="0067529D">
        <w:rPr>
          <w:rFonts w:ascii="Times New Roman" w:hAnsi="Times New Roman"/>
        </w:rPr>
        <w:t>Normal rules of soccer</w:t>
      </w:r>
    </w:p>
    <w:p w:rsidR="00BD02EA" w:rsidRDefault="00AD0106" w:rsidP="00AD0106">
      <w:pPr>
        <w:widowControl w:val="0"/>
        <w:numPr>
          <w:ilvl w:val="0"/>
          <w:numId w:val="4"/>
        </w:numPr>
        <w:suppressAutoHyphens/>
      </w:pPr>
      <w:r w:rsidRPr="0067529D">
        <w:rPr>
          <w:rFonts w:ascii="Times New Roman" w:hAnsi="Times New Roman"/>
        </w:rPr>
        <w:t>Each team is allowed one goalie with his/her wrists tied together</w:t>
      </w:r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06"/>
    <w:rsid w:val="00AD0106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0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0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2016-04-08T19:10:00Z</dcterms:created>
  <dcterms:modified xsi:type="dcterms:W3CDTF">2016-04-08T19:10:00Z</dcterms:modified>
</cp:coreProperties>
</file>