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3" w:rsidRDefault="007F1543">
      <w:pPr>
        <w:jc w:val="center"/>
      </w:pPr>
      <w:r>
        <w:rPr>
          <w:b/>
          <w:bCs/>
          <w:sz w:val="36"/>
          <w:szCs w:val="36"/>
        </w:rPr>
        <w:t>Yom American Dream</w:t>
      </w:r>
    </w:p>
    <w:p w:rsidR="007F1543" w:rsidRDefault="007F1543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Va'adot</w:t>
      </w:r>
      <w:proofErr w:type="spellEnd"/>
      <w:r>
        <w:rPr>
          <w:b/>
          <w:bCs/>
          <w:sz w:val="36"/>
          <w:szCs w:val="36"/>
        </w:rPr>
        <w:t xml:space="preserve"> Aleph </w:t>
      </w:r>
      <w:proofErr w:type="spellStart"/>
      <w:r>
        <w:rPr>
          <w:b/>
          <w:bCs/>
          <w:sz w:val="36"/>
          <w:szCs w:val="36"/>
        </w:rPr>
        <w:t>v'Daled</w:t>
      </w:r>
      <w:proofErr w:type="spellEnd"/>
    </w:p>
    <w:p w:rsidR="007F1543" w:rsidRDefault="007F1543">
      <w:bookmarkStart w:id="0" w:name="_GoBack"/>
      <w:bookmarkEnd w:id="0"/>
    </w:p>
    <w:p w:rsidR="007F1543" w:rsidRDefault="007F1543">
      <w:pPr>
        <w:jc w:val="center"/>
      </w:pPr>
    </w:p>
    <w:p w:rsidR="007F1543" w:rsidRDefault="007F15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Morning</w:t>
      </w:r>
      <w:r>
        <w:rPr>
          <w:sz w:val="32"/>
          <w:szCs w:val="32"/>
        </w:rPr>
        <w:t xml:space="preserve"> (2.5 hours)</w:t>
      </w:r>
    </w:p>
    <w:p w:rsidR="007F1543" w:rsidRDefault="007F1543">
      <w:pPr>
        <w:rPr>
          <w:sz w:val="32"/>
          <w:szCs w:val="32"/>
        </w:rPr>
      </w:pPr>
    </w:p>
    <w:p w:rsidR="007F1543" w:rsidRDefault="007F1543">
      <w:r>
        <w:tab/>
      </w:r>
      <w:r>
        <w:rPr>
          <w:b/>
          <w:bCs/>
        </w:rPr>
        <w:t>Morning Groups:</w:t>
      </w:r>
    </w:p>
    <w:p w:rsidR="007F1543" w:rsidRDefault="007F1543">
      <w:pPr>
        <w:numPr>
          <w:ilvl w:val="0"/>
          <w:numId w:val="2"/>
        </w:numPr>
        <w:ind w:hanging="360"/>
        <w:rPr>
          <w:b/>
          <w:bCs/>
        </w:rPr>
      </w:pPr>
      <w:r>
        <w:rPr>
          <w:b/>
          <w:bCs/>
        </w:rPr>
        <w:t>35+7 - passport, suitcase, maze  (Talia, Ezra)</w:t>
      </w:r>
    </w:p>
    <w:p w:rsidR="007F1543" w:rsidRDefault="007F1543">
      <w:pPr>
        <w:numPr>
          <w:ilvl w:val="0"/>
          <w:numId w:val="2"/>
        </w:numPr>
        <w:ind w:hanging="360"/>
        <w:rPr>
          <w:b/>
          <w:bCs/>
        </w:rPr>
      </w:pPr>
      <w:r>
        <w:rPr>
          <w:b/>
          <w:bCs/>
        </w:rPr>
        <w:t>33+25- suitcase, maze, passport  (Tyler, Leanne, Amanda)</w:t>
      </w:r>
    </w:p>
    <w:p w:rsidR="007F1543" w:rsidRDefault="007F1543">
      <w:pPr>
        <w:numPr>
          <w:ilvl w:val="0"/>
          <w:numId w:val="2"/>
        </w:numPr>
        <w:ind w:hanging="360"/>
        <w:rPr>
          <w:b/>
          <w:bCs/>
        </w:rPr>
      </w:pPr>
      <w:r>
        <w:rPr>
          <w:b/>
          <w:bCs/>
        </w:rPr>
        <w:t xml:space="preserve">23+8- maze, passport, suitcase  (Michal, </w:t>
      </w:r>
      <w:proofErr w:type="spellStart"/>
      <w:r>
        <w:rPr>
          <w:b/>
          <w:bCs/>
        </w:rPr>
        <w:t>Shnik</w:t>
      </w:r>
      <w:proofErr w:type="spellEnd"/>
      <w:r>
        <w:rPr>
          <w:b/>
          <w:bCs/>
        </w:rPr>
        <w:t>)</w:t>
      </w:r>
    </w:p>
    <w:p w:rsidR="007F1543" w:rsidRDefault="007F1543">
      <w:pPr>
        <w:rPr>
          <w:b/>
          <w:bCs/>
        </w:rPr>
      </w:pPr>
    </w:p>
    <w:p w:rsidR="007F1543" w:rsidRDefault="007F1543">
      <w:pPr>
        <w:rPr>
          <w:b/>
          <w:bCs/>
        </w:rPr>
      </w:pPr>
      <w:r>
        <w:rPr>
          <w:b/>
          <w:bCs/>
        </w:rPr>
        <w:tab/>
        <w:t>Morning Schedule: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10:00-10:10 Morning Introduction (</w:t>
      </w:r>
      <w:proofErr w:type="spellStart"/>
      <w:r>
        <w:t>Moadon</w:t>
      </w:r>
      <w:proofErr w:type="spellEnd"/>
      <w:r>
        <w:t>)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10:10-10:15 Travel Time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10:15-10:55 Station 1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10:55-11:00 Travel Time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11:00-11:40 Station 2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11:40-11:45 Travel Time</w:t>
      </w:r>
    </w:p>
    <w:p w:rsidR="007F1543" w:rsidRDefault="007F1543">
      <w:pPr>
        <w:numPr>
          <w:ilvl w:val="1"/>
          <w:numId w:val="3"/>
        </w:numPr>
        <w:tabs>
          <w:tab w:val="num" w:pos="1440"/>
        </w:tabs>
      </w:pPr>
      <w:r>
        <w:t>11:45- 12:25 Station 3</w:t>
      </w:r>
    </w:p>
    <w:p w:rsidR="007F1543" w:rsidRDefault="007F1543">
      <w:pPr>
        <w:rPr>
          <w:b/>
          <w:bCs/>
        </w:rPr>
      </w:pPr>
    </w:p>
    <w:p w:rsidR="007F1543" w:rsidRDefault="007F1543">
      <w:r>
        <w:tab/>
      </w:r>
      <w:r>
        <w:rPr>
          <w:b/>
          <w:bCs/>
        </w:rPr>
        <w:t>Morning Introduction</w:t>
      </w:r>
      <w:r>
        <w:t xml:space="preserve"> (</w:t>
      </w:r>
      <w:proofErr w:type="spellStart"/>
      <w:r>
        <w:t>Moadon</w:t>
      </w:r>
      <w:proofErr w:type="spellEnd"/>
      <w:r>
        <w:t xml:space="preserve"> - 10 minutes)</w:t>
      </w:r>
    </w:p>
    <w:p w:rsidR="007F1543" w:rsidRDefault="007F1543">
      <w:pPr>
        <w:numPr>
          <w:ilvl w:val="0"/>
          <w:numId w:val="4"/>
        </w:numPr>
        <w:ind w:hanging="360"/>
      </w:pPr>
      <w:r>
        <w:t xml:space="preserve">Get everyone in circle on ground, quiet, </w:t>
      </w:r>
      <w:r>
        <w:rPr>
          <w:shd w:val="solid" w:color="FFFF00" w:fill="FFFF00"/>
        </w:rPr>
        <w:t>Tell them</w:t>
      </w:r>
      <w:r>
        <w:t>:</w:t>
      </w:r>
    </w:p>
    <w:p w:rsidR="007F1543" w:rsidRDefault="007F1543">
      <w:pPr>
        <w:numPr>
          <w:ilvl w:val="1"/>
          <w:numId w:val="5"/>
        </w:numPr>
        <w:ind w:hanging="360"/>
      </w:pPr>
      <w:r>
        <w:t>America is the land of opportunity</w:t>
      </w:r>
    </w:p>
    <w:p w:rsidR="007F1543" w:rsidRDefault="007F1543">
      <w:pPr>
        <w:numPr>
          <w:ilvl w:val="1"/>
          <w:numId w:val="5"/>
        </w:numPr>
        <w:ind w:hanging="360"/>
      </w:pPr>
      <w:r>
        <w:t>During the early 20</w:t>
      </w:r>
      <w:r>
        <w:rPr>
          <w:vertAlign w:val="superscript"/>
        </w:rPr>
        <w:t>th</w:t>
      </w:r>
      <w:r>
        <w:t xml:space="preserve"> century, thousands of immigrants flocked to Ellis Island in New York from all over the world, many of them from Europe, and many of them </w:t>
      </w:r>
      <w:proofErr w:type="spellStart"/>
      <w:proofErr w:type="gramStart"/>
      <w:r>
        <w:t>jews</w:t>
      </w:r>
      <w:proofErr w:type="spellEnd"/>
      <w:proofErr w:type="gramEnd"/>
      <w:r>
        <w:t>.</w:t>
      </w:r>
    </w:p>
    <w:p w:rsidR="007F1543" w:rsidRDefault="007F1543">
      <w:pPr>
        <w:numPr>
          <w:ilvl w:val="1"/>
          <w:numId w:val="5"/>
        </w:numPr>
        <w:ind w:hanging="360"/>
      </w:pPr>
      <w:r>
        <w:t xml:space="preserve">The process wasn't an easy one. </w:t>
      </w:r>
      <w:r>
        <w:rPr>
          <w:shd w:val="solid" w:color="FFFF00" w:fill="FFFF00"/>
        </w:rPr>
        <w:t>Ask Kids:</w:t>
      </w:r>
      <w:r>
        <w:t xml:space="preserve"> what they think some of the challenges of getting to America might be.</w:t>
      </w:r>
    </w:p>
    <w:p w:rsidR="007F1543" w:rsidRDefault="007F1543">
      <w:pPr>
        <w:numPr>
          <w:ilvl w:val="1"/>
          <w:numId w:val="5"/>
        </w:numPr>
        <w:ind w:hanging="360"/>
      </w:pPr>
      <w:r>
        <w:t>Answers: In order to immigrate to America, you had to get a valid passport, pack your bags with everything you had, and physically make the journey. (of course, also accept other valid answers)</w:t>
      </w:r>
    </w:p>
    <w:p w:rsidR="007F1543" w:rsidRDefault="007F1543">
      <w:pPr>
        <w:numPr>
          <w:ilvl w:val="1"/>
          <w:numId w:val="5"/>
        </w:numPr>
        <w:ind w:hanging="360"/>
      </w:pPr>
      <w:r>
        <w:t>Split everyone up into groups, go to stations</w:t>
      </w:r>
    </w:p>
    <w:p w:rsidR="007F1543" w:rsidRDefault="007F1543"/>
    <w:p w:rsidR="007F1543" w:rsidRDefault="007F1543">
      <w:r>
        <w:tab/>
      </w:r>
      <w:r>
        <w:rPr>
          <w:b/>
          <w:bCs/>
        </w:rPr>
        <w:t>Station 1 – Passport Making</w:t>
      </w:r>
      <w:r>
        <w:t xml:space="preserve"> (Tent by </w:t>
      </w:r>
      <w:proofErr w:type="spellStart"/>
      <w:r>
        <w:t>Omanut</w:t>
      </w:r>
      <w:proofErr w:type="spellEnd"/>
      <w:r>
        <w:t>, or anywhere where there are pick nick tables – 40 minutes</w:t>
      </w:r>
      <w:proofErr w:type="gramStart"/>
      <w:r>
        <w:t xml:space="preserve">)  </w:t>
      </w:r>
      <w:proofErr w:type="spellStart"/>
      <w:r>
        <w:t>Achrai</w:t>
      </w:r>
      <w:proofErr w:type="spellEnd"/>
      <w:proofErr w:type="gramEnd"/>
      <w:r>
        <w:t>: Sarah, Aaron Steppa, Erin</w:t>
      </w:r>
    </w:p>
    <w:p w:rsidR="007F1543" w:rsidRDefault="007F1543">
      <w:pPr>
        <w:numPr>
          <w:ilvl w:val="0"/>
          <w:numId w:val="6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t>Ask Kids:</w:t>
      </w:r>
      <w:r>
        <w:t xml:space="preserve"> if they know what passports are, why you needed one. Explain answers  </w:t>
      </w:r>
    </w:p>
    <w:p w:rsidR="007F1543" w:rsidRDefault="007F1543">
      <w:pPr>
        <w:numPr>
          <w:ilvl w:val="0"/>
          <w:numId w:val="6"/>
        </w:numPr>
        <w:ind w:hanging="360"/>
      </w:pPr>
      <w:r>
        <w:t>Kids make mock passports, including (at minimum)</w:t>
      </w:r>
    </w:p>
    <w:p w:rsidR="007F1543" w:rsidRDefault="007F1543">
      <w:pPr>
        <w:numPr>
          <w:ilvl w:val="1"/>
          <w:numId w:val="6"/>
        </w:numPr>
        <w:ind w:hanging="360"/>
      </w:pPr>
      <w:r>
        <w:t>Name</w:t>
      </w:r>
    </w:p>
    <w:p w:rsidR="007F1543" w:rsidRDefault="007F1543">
      <w:pPr>
        <w:numPr>
          <w:ilvl w:val="1"/>
          <w:numId w:val="6"/>
        </w:numPr>
        <w:ind w:hanging="360"/>
      </w:pPr>
      <w:r>
        <w:t>Self-drawn picture of self</w:t>
      </w:r>
    </w:p>
    <w:p w:rsidR="007F1543" w:rsidRDefault="007F1543">
      <w:pPr>
        <w:numPr>
          <w:ilvl w:val="1"/>
          <w:numId w:val="6"/>
        </w:numPr>
        <w:ind w:hanging="360"/>
      </w:pPr>
      <w:r>
        <w:t>Birth Date</w:t>
      </w:r>
    </w:p>
    <w:p w:rsidR="007F1543" w:rsidRDefault="007F1543">
      <w:pPr>
        <w:numPr>
          <w:ilvl w:val="1"/>
          <w:numId w:val="6"/>
        </w:numPr>
        <w:ind w:hanging="360"/>
      </w:pPr>
      <w:r>
        <w:t>Country of Origin (If America in real life, make one up)</w:t>
      </w:r>
    </w:p>
    <w:p w:rsidR="007F1543" w:rsidRDefault="007F1543">
      <w:pPr>
        <w:numPr>
          <w:ilvl w:val="1"/>
          <w:numId w:val="6"/>
        </w:numPr>
        <w:ind w:hanging="360"/>
      </w:pPr>
      <w:r>
        <w:t>Parent's Names</w:t>
      </w:r>
    </w:p>
    <w:p w:rsidR="007F1543" w:rsidRDefault="007F1543">
      <w:pPr>
        <w:numPr>
          <w:ilvl w:val="0"/>
          <w:numId w:val="6"/>
        </w:numPr>
        <w:ind w:hanging="360"/>
      </w:pPr>
      <w:r>
        <w:t>Supplies Needed:</w:t>
      </w:r>
    </w:p>
    <w:p w:rsidR="007F1543" w:rsidRDefault="007F1543">
      <w:pPr>
        <w:numPr>
          <w:ilvl w:val="1"/>
          <w:numId w:val="6"/>
        </w:numPr>
        <w:ind w:hanging="360"/>
      </w:pPr>
      <w:r>
        <w:t>Blue Paper (35 sheets)</w:t>
      </w:r>
    </w:p>
    <w:p w:rsidR="007F1543" w:rsidRDefault="007F1543">
      <w:pPr>
        <w:numPr>
          <w:ilvl w:val="1"/>
          <w:numId w:val="6"/>
        </w:numPr>
        <w:ind w:hanging="360"/>
      </w:pPr>
      <w:r>
        <w:t>White Paper (35 sheets)</w:t>
      </w:r>
    </w:p>
    <w:p w:rsidR="007F1543" w:rsidRDefault="007F1543">
      <w:pPr>
        <w:numPr>
          <w:ilvl w:val="1"/>
          <w:numId w:val="6"/>
        </w:numPr>
        <w:ind w:hanging="360"/>
      </w:pPr>
      <w:r>
        <w:t>Pens, Markers (no sharpie), Pencils (30 assorted)</w:t>
      </w:r>
    </w:p>
    <w:p w:rsidR="007F1543" w:rsidRDefault="007F1543">
      <w:pPr>
        <w:numPr>
          <w:ilvl w:val="1"/>
          <w:numId w:val="6"/>
        </w:numPr>
        <w:ind w:hanging="360"/>
      </w:pPr>
      <w:r>
        <w:t>Stamp Pad (1 or 2 stamps, preferably America themed)</w:t>
      </w:r>
    </w:p>
    <w:p w:rsidR="007F1543" w:rsidRDefault="007F1543">
      <w:pPr>
        <w:numPr>
          <w:ilvl w:val="0"/>
          <w:numId w:val="6"/>
        </w:numPr>
        <w:ind w:hanging="360"/>
      </w:pPr>
      <w:r>
        <w:lastRenderedPageBreak/>
        <w:t>Setup (Time estimated – 20 min)</w:t>
      </w:r>
    </w:p>
    <w:p w:rsidR="007F1543" w:rsidRDefault="007F1543">
      <w:pPr>
        <w:numPr>
          <w:ilvl w:val="1"/>
          <w:numId w:val="6"/>
        </w:numPr>
        <w:ind w:hanging="360"/>
      </w:pPr>
      <w:r>
        <w:t>Rip all the paper in half, cut if possible</w:t>
      </w:r>
    </w:p>
    <w:p w:rsidR="007F1543" w:rsidRDefault="007F1543">
      <w:pPr>
        <w:numPr>
          <w:ilvl w:val="1"/>
          <w:numId w:val="6"/>
        </w:numPr>
        <w:ind w:hanging="360"/>
      </w:pPr>
      <w:r>
        <w:t>Tape/Staple a piece of blue and a piece of white paper together, fold over so white is on inside.</w:t>
      </w:r>
    </w:p>
    <w:p w:rsidR="007F1543" w:rsidRDefault="007F1543">
      <w:pPr>
        <w:numPr>
          <w:ilvl w:val="1"/>
          <w:numId w:val="6"/>
        </w:numPr>
        <w:ind w:hanging="360"/>
      </w:pPr>
      <w:r>
        <w:t>→ this setup is done</w:t>
      </w:r>
    </w:p>
    <w:p w:rsidR="007F1543" w:rsidRDefault="007F1543">
      <w:pPr>
        <w:rPr>
          <w:b/>
          <w:bCs/>
        </w:rPr>
      </w:pPr>
      <w:r>
        <w:rPr>
          <w:b/>
          <w:bCs/>
        </w:rPr>
        <w:tab/>
        <w:t>Station 2 – Suitcase Packing</w:t>
      </w:r>
      <w:r>
        <w:t xml:space="preserve"> (1 of the A-side tennis courts. 2 if possible – 40 minutes)</w:t>
      </w:r>
    </w:p>
    <w:p w:rsidR="007F1543" w:rsidRDefault="007F1543">
      <w:pPr>
        <w:rPr>
          <w:shd w:val="solid" w:color="FFFF00" w:fill="FFFF00"/>
        </w:rPr>
      </w:pPr>
      <w:r>
        <w:rPr>
          <w:shd w:val="solid" w:color="FFFF00" w:fill="FFFF00"/>
        </w:rPr>
        <w:tab/>
      </w:r>
      <w:r>
        <w:rPr>
          <w:shd w:val="solid" w:color="FFFF00" w:fill="FFFF00"/>
        </w:rPr>
        <w:tab/>
      </w:r>
      <w:proofErr w:type="spellStart"/>
      <w:proofErr w:type="gramStart"/>
      <w:r>
        <w:rPr>
          <w:shd w:val="solid" w:color="FFFFFF" w:fill="FFFFFF"/>
        </w:rPr>
        <w:t>achrai</w:t>
      </w:r>
      <w:proofErr w:type="spellEnd"/>
      <w:proofErr w:type="gramEnd"/>
      <w:r>
        <w:rPr>
          <w:shd w:val="solid" w:color="FFFFFF" w:fill="FFFFFF"/>
        </w:rPr>
        <w:t>:  Micah and Aaron Kaiman</w:t>
      </w:r>
    </w:p>
    <w:p w:rsidR="007F1543" w:rsidRDefault="007F1543">
      <w:pPr>
        <w:numPr>
          <w:ilvl w:val="1"/>
          <w:numId w:val="6"/>
        </w:numPr>
        <w:ind w:hanging="360"/>
      </w:pPr>
      <w:proofErr w:type="gramStart"/>
      <w:r>
        <w:t>let</w:t>
      </w:r>
      <w:proofErr w:type="gramEnd"/>
      <w:r>
        <w:t xml:space="preserve"> them out 5 min early to travel to maze/cooking.</w:t>
      </w:r>
    </w:p>
    <w:p w:rsidR="007F1543" w:rsidRDefault="007F1543">
      <w:pPr>
        <w:numPr>
          <w:ilvl w:val="1"/>
          <w:numId w:val="7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t xml:space="preserve">Explain </w:t>
      </w:r>
      <w:r>
        <w:t xml:space="preserve">how people could only take what they could fit in their suitcases and wear to America. Everything else had to be thrown out or sold. </w:t>
      </w:r>
      <w:r>
        <w:rPr>
          <w:shd w:val="solid" w:color="FFFF00" w:fill="FFFF00"/>
        </w:rPr>
        <w:t>Ask Kids:</w:t>
      </w:r>
      <w:r>
        <w:t xml:space="preserve"> how this would be a challenge for kids. What would they take? What would they leave?</w:t>
      </w:r>
    </w:p>
    <w:p w:rsidR="007F1543" w:rsidRDefault="007F1543">
      <w:pPr>
        <w:numPr>
          <w:ilvl w:val="1"/>
          <w:numId w:val="7"/>
        </w:numPr>
        <w:ind w:hanging="360"/>
      </w:pPr>
      <w:proofErr w:type="spellStart"/>
      <w:r>
        <w:t>Tsrifs</w:t>
      </w:r>
      <w:proofErr w:type="spellEnd"/>
      <w:r>
        <w:t xml:space="preserve"> compete against each other to see who can get more clothes across the courts in a given amount of time.</w:t>
      </w:r>
    </w:p>
    <w:p w:rsidR="007F1543" w:rsidRDefault="007F1543">
      <w:pPr>
        <w:numPr>
          <w:ilvl w:val="0"/>
          <w:numId w:val="7"/>
        </w:numPr>
        <w:ind w:hanging="360"/>
      </w:pPr>
      <w:r>
        <w:t>Supplies:</w:t>
      </w:r>
    </w:p>
    <w:p w:rsidR="007F1543" w:rsidRDefault="007F1543">
      <w:pPr>
        <w:numPr>
          <w:ilvl w:val="1"/>
          <w:numId w:val="7"/>
        </w:numPr>
        <w:ind w:hanging="360"/>
      </w:pPr>
      <w:r>
        <w:t>2 small suitcases</w:t>
      </w:r>
    </w:p>
    <w:p w:rsidR="007F1543" w:rsidRDefault="007F1543">
      <w:pPr>
        <w:numPr>
          <w:ilvl w:val="1"/>
          <w:numId w:val="7"/>
        </w:numPr>
        <w:ind w:hanging="360"/>
      </w:pPr>
      <w:r>
        <w:t>Mountain of clothes</w:t>
      </w:r>
    </w:p>
    <w:p w:rsidR="007F1543" w:rsidRDefault="007F1543">
      <w:pPr>
        <w:numPr>
          <w:ilvl w:val="1"/>
          <w:numId w:val="7"/>
        </w:numPr>
        <w:ind w:hanging="360"/>
      </w:pPr>
      <w:r>
        <w:t>Small American flag for end point</w:t>
      </w:r>
    </w:p>
    <w:p w:rsidR="007F1543" w:rsidRDefault="007F1543">
      <w:pPr>
        <w:numPr>
          <w:ilvl w:val="0"/>
          <w:numId w:val="7"/>
        </w:numPr>
        <w:ind w:hanging="360"/>
      </w:pPr>
      <w:r>
        <w:t>Counselors manning station:</w:t>
      </w:r>
    </w:p>
    <w:p w:rsidR="007F1543" w:rsidRDefault="007F1543">
      <w:pPr>
        <w:numPr>
          <w:ilvl w:val="1"/>
          <w:numId w:val="7"/>
        </w:numPr>
        <w:ind w:hanging="360"/>
      </w:pPr>
      <w:r>
        <w:t xml:space="preserve"> </w:t>
      </w:r>
      <w:proofErr w:type="spellStart"/>
      <w:r>
        <w:t>micah</w:t>
      </w:r>
      <w:proofErr w:type="spellEnd"/>
      <w:r>
        <w:t xml:space="preserve"> and Aaron k</w:t>
      </w:r>
    </w:p>
    <w:p w:rsidR="007F1543" w:rsidRDefault="007F1543">
      <w:pPr>
        <w:numPr>
          <w:ilvl w:val="0"/>
          <w:numId w:val="7"/>
        </w:numPr>
        <w:ind w:hanging="360"/>
      </w:pPr>
      <w:r>
        <w:t>Setup (Time Estimated – 5 minutes)</w:t>
      </w:r>
    </w:p>
    <w:p w:rsidR="007F1543" w:rsidRDefault="007F1543">
      <w:pPr>
        <w:numPr>
          <w:ilvl w:val="1"/>
          <w:numId w:val="7"/>
        </w:numPr>
        <w:ind w:hanging="360"/>
      </w:pPr>
      <w:r>
        <w:t>Move supplies to tennis courts</w:t>
      </w:r>
    </w:p>
    <w:p w:rsidR="007F1543" w:rsidRDefault="007F1543"/>
    <w:p w:rsidR="007F1543" w:rsidRDefault="007F1543">
      <w:pPr>
        <w:rPr>
          <w:b/>
          <w:bCs/>
        </w:rPr>
      </w:pPr>
      <w:r>
        <w:rPr>
          <w:b/>
          <w:bCs/>
        </w:rPr>
        <w:tab/>
        <w:t xml:space="preserve">Station 3 –Cooking /Maze-Obstacle Course </w:t>
      </w:r>
      <w:r>
        <w:t>(Grove/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Tzevet</w:t>
      </w:r>
      <w:proofErr w:type="spellEnd"/>
      <w:r>
        <w:t xml:space="preserve"> – 20 min each) </w:t>
      </w:r>
    </w:p>
    <w:p w:rsidR="007F1543" w:rsidRDefault="007F1543">
      <w:r>
        <w:tab/>
      </w:r>
    </w:p>
    <w:p w:rsidR="007F1543" w:rsidRDefault="007F1543">
      <w:pPr>
        <w:numPr>
          <w:ilvl w:val="0"/>
          <w:numId w:val="8"/>
        </w:numPr>
        <w:ind w:hanging="360"/>
        <w:rPr>
          <w:b/>
          <w:bCs/>
          <w:shd w:val="solid" w:color="00FF00" w:fill="00FF00"/>
        </w:rPr>
      </w:pPr>
      <w:r>
        <w:rPr>
          <w:b/>
          <w:bCs/>
          <w:shd w:val="solid" w:color="00FF00" w:fill="00FF00"/>
        </w:rPr>
        <w:t>MAZE (20 min)</w:t>
      </w:r>
      <w:r>
        <w:rPr>
          <w:b/>
          <w:bCs/>
          <w:shd w:val="solid" w:color="FFFFFF" w:fill="FFFFFF"/>
        </w:rPr>
        <w:t xml:space="preserve">  </w:t>
      </w:r>
      <w:proofErr w:type="spellStart"/>
      <w:r>
        <w:rPr>
          <w:b/>
          <w:bCs/>
          <w:shd w:val="solid" w:color="FFFFFF" w:fill="FFFFFF"/>
        </w:rPr>
        <w:t>Achrai</w:t>
      </w:r>
      <w:proofErr w:type="spellEnd"/>
      <w:r>
        <w:rPr>
          <w:b/>
          <w:bCs/>
          <w:shd w:val="solid" w:color="FFFFFF" w:fill="FFFFFF"/>
        </w:rPr>
        <w:t>: Matan, Briana, Melanie</w:t>
      </w:r>
    </w:p>
    <w:p w:rsidR="007F1543" w:rsidRDefault="007F1543">
      <w:pPr>
        <w:numPr>
          <w:ilvl w:val="0"/>
          <w:numId w:val="8"/>
        </w:numPr>
        <w:ind w:hanging="360"/>
      </w:pPr>
      <w:r>
        <w:t>Setup (Time Estimated – 30 minutes)--needs to be done beforehand.</w:t>
      </w:r>
    </w:p>
    <w:p w:rsidR="007F1543" w:rsidRDefault="007F1543">
      <w:pPr>
        <w:numPr>
          <w:ilvl w:val="0"/>
          <w:numId w:val="8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t>Tell</w:t>
      </w:r>
      <w:r>
        <w:t xml:space="preserve"> kids about the physical challenge of getting to America. The ships were packed, the voyage was long, food was bad, etc. </w:t>
      </w:r>
      <w:r>
        <w:rPr>
          <w:shd w:val="solid" w:color="FFFF00" w:fill="FFFF00"/>
        </w:rPr>
        <w:t>Ask Kids:</w:t>
      </w:r>
      <w:r>
        <w:t xml:space="preserve"> to respond if they will. What do they think? (“how would you feel...”, </w:t>
      </w:r>
      <w:proofErr w:type="spellStart"/>
      <w:r>
        <w:t>etc</w:t>
      </w:r>
      <w:proofErr w:type="spellEnd"/>
      <w:r>
        <w:t>)  They didn’t know where they were going, etc.</w:t>
      </w:r>
    </w:p>
    <w:p w:rsidR="007F1543" w:rsidRDefault="007F1543">
      <w:pPr>
        <w:numPr>
          <w:ilvl w:val="1"/>
          <w:numId w:val="8"/>
        </w:numPr>
        <w:ind w:hanging="360"/>
        <w:rPr>
          <w:shd w:val="solid" w:color="FFFFFF" w:fill="FFFFFF"/>
        </w:rPr>
      </w:pPr>
      <w:proofErr w:type="gramStart"/>
      <w:r>
        <w:rPr>
          <w:shd w:val="solid" w:color="FFFFFF" w:fill="FFFFFF"/>
        </w:rPr>
        <w:t>make</w:t>
      </w:r>
      <w:proofErr w:type="gramEnd"/>
      <w:r>
        <w:rPr>
          <w:shd w:val="solid" w:color="FFFFFF" w:fill="FFFFFF"/>
        </w:rPr>
        <w:t xml:space="preserve"> maze of benches in grove, blind-fold half of them, and stick them in pairs.  </w:t>
      </w:r>
      <w:proofErr w:type="gramStart"/>
      <w:r>
        <w:rPr>
          <w:shd w:val="solid" w:color="FFFFFF" w:fill="FFFFFF"/>
        </w:rPr>
        <w:t>the</w:t>
      </w:r>
      <w:proofErr w:type="gramEnd"/>
      <w:r>
        <w:rPr>
          <w:shd w:val="solid" w:color="FFFFFF" w:fill="FFFFFF"/>
        </w:rPr>
        <w:t xml:space="preserve"> one who can see will verbally guide the other through.</w:t>
      </w:r>
    </w:p>
    <w:p w:rsidR="007F1543" w:rsidRDefault="007F1543">
      <w:pPr>
        <w:numPr>
          <w:ilvl w:val="1"/>
          <w:numId w:val="8"/>
        </w:numPr>
        <w:ind w:hanging="360"/>
        <w:rPr>
          <w:shd w:val="solid" w:color="FFFFFF" w:fill="FFFFFF"/>
        </w:rPr>
      </w:pPr>
      <w:proofErr w:type="gramStart"/>
      <w:r>
        <w:rPr>
          <w:shd w:val="solid" w:color="FFFFFF" w:fill="FFFFFF"/>
        </w:rPr>
        <w:t>break</w:t>
      </w:r>
      <w:proofErr w:type="gramEnd"/>
      <w:r>
        <w:rPr>
          <w:shd w:val="solid" w:color="FFFFFF" w:fill="FFFFFF"/>
        </w:rPr>
        <w:t xml:space="preserve"> it down:  how did it feel for you?  </w:t>
      </w:r>
      <w:proofErr w:type="gramStart"/>
      <w:r>
        <w:rPr>
          <w:shd w:val="solid" w:color="FFFFFF" w:fill="FFFFFF"/>
        </w:rPr>
        <w:t>what</w:t>
      </w:r>
      <w:proofErr w:type="gramEnd"/>
      <w:r>
        <w:rPr>
          <w:shd w:val="solid" w:color="FFFFFF" w:fill="FFFFFF"/>
        </w:rPr>
        <w:t xml:space="preserve"> are the parallels between what we did and what they went through?</w:t>
      </w:r>
    </w:p>
    <w:p w:rsidR="007F1543" w:rsidRDefault="007F1543">
      <w:pPr>
        <w:numPr>
          <w:ilvl w:val="0"/>
          <w:numId w:val="8"/>
        </w:numPr>
        <w:ind w:hanging="360"/>
      </w:pPr>
      <w:r>
        <w:t>Supplies: Benches, blindfolds</w:t>
      </w:r>
    </w:p>
    <w:p w:rsidR="007F1543" w:rsidRDefault="007F1543">
      <w:pPr>
        <w:numPr>
          <w:ilvl w:val="0"/>
          <w:numId w:val="8"/>
        </w:numPr>
        <w:ind w:hanging="360"/>
        <w:rPr>
          <w:b/>
          <w:bCs/>
          <w:shd w:val="solid" w:color="00FF00" w:fill="00FF00"/>
        </w:rPr>
      </w:pPr>
      <w:r>
        <w:rPr>
          <w:b/>
          <w:bCs/>
          <w:shd w:val="solid" w:color="00FF00" w:fill="00FF00"/>
        </w:rPr>
        <w:t xml:space="preserve">COOKING </w:t>
      </w:r>
      <w:r>
        <w:rPr>
          <w:b/>
          <w:bCs/>
          <w:shd w:val="solid" w:color="FFFFFF" w:fill="FFFFFF"/>
        </w:rPr>
        <w:t xml:space="preserve"> </w:t>
      </w:r>
      <w:r>
        <w:rPr>
          <w:b/>
          <w:bCs/>
          <w:shd w:val="solid" w:color="00FF00" w:fill="00FF00"/>
        </w:rPr>
        <w:t>(20 min)</w:t>
      </w:r>
      <w:r>
        <w:rPr>
          <w:b/>
          <w:bCs/>
          <w:shd w:val="solid" w:color="FFFFFF" w:fill="FFFFFF"/>
        </w:rPr>
        <w:t xml:space="preserve"> </w:t>
      </w:r>
      <w:proofErr w:type="spellStart"/>
      <w:r>
        <w:rPr>
          <w:b/>
          <w:bCs/>
          <w:shd w:val="solid" w:color="FFFFFF" w:fill="FFFFFF"/>
        </w:rPr>
        <w:t>achrai</w:t>
      </w:r>
      <w:proofErr w:type="spellEnd"/>
      <w:r>
        <w:rPr>
          <w:b/>
          <w:bCs/>
          <w:shd w:val="solid" w:color="FFFFFF" w:fill="FFFFFF"/>
        </w:rPr>
        <w:t>:  Susan and Ari</w:t>
      </w:r>
    </w:p>
    <w:p w:rsidR="007F1543" w:rsidRDefault="007F1543">
      <w:pPr>
        <w:numPr>
          <w:ilvl w:val="0"/>
          <w:numId w:val="8"/>
        </w:numPr>
        <w:ind w:hanging="360"/>
        <w:rPr>
          <w:shd w:val="solid" w:color="FFFFFF" w:fill="FFFFFF"/>
        </w:rPr>
      </w:pPr>
      <w:proofErr w:type="gramStart"/>
      <w:r>
        <w:rPr>
          <w:shd w:val="solid" w:color="FFFFFF" w:fill="FFFFFF"/>
        </w:rPr>
        <w:t>every</w:t>
      </w:r>
      <w:proofErr w:type="gramEnd"/>
      <w:r>
        <w:rPr>
          <w:shd w:val="solid" w:color="FFFFFF" w:fill="FFFFFF"/>
        </w:rPr>
        <w:t xml:space="preserve"> 2 bunks will cook something different.  As the morning ends, food will be transported to the 32 fridge for </w:t>
      </w:r>
      <w:proofErr w:type="spellStart"/>
      <w:r>
        <w:rPr>
          <w:shd w:val="solid" w:color="FFFFFF" w:fill="FFFFFF"/>
        </w:rPr>
        <w:t>peulat</w:t>
      </w:r>
      <w:proofErr w:type="spellEnd"/>
      <w:r>
        <w:rPr>
          <w:shd w:val="solid" w:color="FFFFFF" w:fill="FFFFFF"/>
        </w:rPr>
        <w:t xml:space="preserve"> </w:t>
      </w:r>
      <w:proofErr w:type="spellStart"/>
      <w:r>
        <w:rPr>
          <w:shd w:val="solid" w:color="FFFFFF" w:fill="FFFFFF"/>
        </w:rPr>
        <w:t>erev</w:t>
      </w:r>
      <w:proofErr w:type="spellEnd"/>
      <w:r>
        <w:rPr>
          <w:shd w:val="solid" w:color="FFFFFF" w:fill="FFFFFF"/>
        </w:rPr>
        <w:t>- pot-luck and dinner party.</w:t>
      </w:r>
    </w:p>
    <w:p w:rsidR="007F1543" w:rsidRDefault="007F1543">
      <w:pPr>
        <w:numPr>
          <w:ilvl w:val="1"/>
          <w:numId w:val="8"/>
        </w:numPr>
        <w:tabs>
          <w:tab w:val="num" w:pos="2160"/>
        </w:tabs>
        <w:ind w:firstLine="0"/>
        <w:rPr>
          <w:shd w:val="solid" w:color="FFFFFF" w:fill="FFFFFF"/>
        </w:rPr>
      </w:pPr>
      <w:proofErr w:type="spellStart"/>
      <w:r>
        <w:rPr>
          <w:shd w:val="solid" w:color="FFFFFF" w:fill="FFFFFF"/>
        </w:rPr>
        <w:t>burekas</w:t>
      </w:r>
      <w:proofErr w:type="spellEnd"/>
      <w:r>
        <w:rPr>
          <w:shd w:val="solid" w:color="FFFFFF" w:fill="FFFFFF"/>
        </w:rPr>
        <w:t xml:space="preserve"> (first group)</w:t>
      </w:r>
    </w:p>
    <w:p w:rsidR="007F1543" w:rsidRDefault="007F1543">
      <w:pPr>
        <w:numPr>
          <w:ilvl w:val="1"/>
          <w:numId w:val="8"/>
        </w:numPr>
        <w:tabs>
          <w:tab w:val="num" w:pos="2160"/>
        </w:tabs>
        <w:ind w:firstLine="0"/>
        <w:rPr>
          <w:shd w:val="solid" w:color="FFFFFF" w:fill="FFFFFF"/>
        </w:rPr>
      </w:pPr>
      <w:r>
        <w:rPr>
          <w:shd w:val="solid" w:color="FFFFFF" w:fill="FFFFFF"/>
        </w:rPr>
        <w:t>challah (second group)</w:t>
      </w:r>
    </w:p>
    <w:p w:rsidR="007F1543" w:rsidRDefault="007F1543">
      <w:pPr>
        <w:numPr>
          <w:ilvl w:val="1"/>
          <w:numId w:val="8"/>
        </w:numPr>
        <w:tabs>
          <w:tab w:val="num" w:pos="2160"/>
        </w:tabs>
        <w:ind w:firstLine="0"/>
        <w:rPr>
          <w:shd w:val="solid" w:color="FFFFFF" w:fill="FFFFFF"/>
        </w:rPr>
      </w:pPr>
      <w:proofErr w:type="spellStart"/>
      <w:r>
        <w:rPr>
          <w:shd w:val="solid" w:color="FFFFFF" w:fill="FFFFFF"/>
        </w:rPr>
        <w:t>Yerushalmi</w:t>
      </w:r>
      <w:proofErr w:type="spellEnd"/>
      <w:r>
        <w:rPr>
          <w:shd w:val="solid" w:color="FFFFFF" w:fill="FFFFFF"/>
        </w:rPr>
        <w:t xml:space="preserve"> kugel (third group)</w:t>
      </w:r>
    </w:p>
    <w:p w:rsidR="007F1543" w:rsidRDefault="007F1543">
      <w:pPr>
        <w:rPr>
          <w:shd w:val="solid" w:color="FFFFFF" w:fill="FFFFFF"/>
        </w:rPr>
      </w:pPr>
    </w:p>
    <w:p w:rsidR="007F1543" w:rsidRDefault="007F1543">
      <w:pPr>
        <w:rPr>
          <w:b/>
          <w:bCs/>
        </w:rPr>
      </w:pPr>
      <w:r>
        <w:rPr>
          <w:b/>
          <w:bCs/>
        </w:rPr>
        <w:t>CLOSING DISCUSSION OF THE MORNING</w:t>
      </w:r>
      <w:r>
        <w:t xml:space="preserve"> (10 min)</w:t>
      </w:r>
    </w:p>
    <w:p w:rsidR="007F1543" w:rsidRDefault="007F1543">
      <w:proofErr w:type="gramStart"/>
      <w:r>
        <w:t>group</w:t>
      </w:r>
      <w:proofErr w:type="gramEnd"/>
      <w:r>
        <w:t xml:space="preserve"> in the grove meets in the grove, 2 groups near the </w:t>
      </w:r>
      <w:proofErr w:type="spellStart"/>
      <w:r>
        <w:t>moadon</w:t>
      </w:r>
      <w:proofErr w:type="spellEnd"/>
      <w:r>
        <w:t xml:space="preserve"> meet together there.</w:t>
      </w:r>
    </w:p>
    <w:p w:rsidR="007F1543" w:rsidRDefault="007F1543">
      <w:pPr>
        <w:rPr>
          <w:b/>
          <w:bCs/>
          <w:shd w:val="solid" w:color="FF0000" w:fill="FF0000"/>
        </w:rPr>
      </w:pPr>
    </w:p>
    <w:p w:rsidR="007F1543" w:rsidRDefault="007F1543">
      <w:r>
        <w:t>Was the trip to America easy?</w:t>
      </w:r>
    </w:p>
    <w:p w:rsidR="007F1543" w:rsidRDefault="007F1543">
      <w:r>
        <w:t>Why was it hard?</w:t>
      </w:r>
    </w:p>
    <w:p w:rsidR="007F1543" w:rsidRDefault="007F1543">
      <w:r>
        <w:t>Relatives that have immigration experience?</w:t>
      </w:r>
    </w:p>
    <w:p w:rsidR="007F1543" w:rsidRDefault="007F1543"/>
    <w:p w:rsidR="007F1543" w:rsidRDefault="007F1543">
      <w:proofErr w:type="gramStart"/>
      <w:r>
        <w:t>who</w:t>
      </w:r>
      <w:proofErr w:type="gramEnd"/>
      <w:r>
        <w:t xml:space="preserve"> is leading these discussions?</w:t>
      </w:r>
    </w:p>
    <w:p w:rsidR="007F1543" w:rsidRDefault="007F1543"/>
    <w:p w:rsidR="007F1543" w:rsidRDefault="007F1543">
      <w:r>
        <w:t>12:30-</w:t>
      </w:r>
      <w:proofErr w:type="gramStart"/>
      <w:r>
        <w:t xml:space="preserve">1:00  </w:t>
      </w:r>
      <w:r>
        <w:rPr>
          <w:b/>
          <w:bCs/>
        </w:rPr>
        <w:t>LUNCH</w:t>
      </w:r>
      <w:proofErr w:type="gramEnd"/>
    </w:p>
    <w:p w:rsidR="007F1543" w:rsidRDefault="007F1543">
      <w:r>
        <w:t>1:00-</w:t>
      </w:r>
      <w:proofErr w:type="gramStart"/>
      <w:r>
        <w:t>2:00</w:t>
      </w:r>
      <w:r>
        <w:rPr>
          <w:b/>
          <w:bCs/>
        </w:rPr>
        <w:t xml:space="preserve">  MENUCHA</w:t>
      </w:r>
      <w:proofErr w:type="gramEnd"/>
    </w:p>
    <w:p w:rsidR="007F1543" w:rsidRDefault="007F1543">
      <w:r>
        <w:t>2:00-</w:t>
      </w:r>
      <w:proofErr w:type="gramStart"/>
      <w:r>
        <w:t>3:00</w:t>
      </w:r>
      <w:r>
        <w:rPr>
          <w:b/>
          <w:bCs/>
        </w:rPr>
        <w:t xml:space="preserve">  PEULAT</w:t>
      </w:r>
      <w:proofErr w:type="gramEnd"/>
      <w:r>
        <w:rPr>
          <w:b/>
          <w:bCs/>
        </w:rPr>
        <w:t xml:space="preserve"> TZRIF:</w:t>
      </w:r>
      <w:r>
        <w:t xml:space="preserve">  Dress up a counselor as an American Jewish Historical figure</w:t>
      </w:r>
    </w:p>
    <w:p w:rsidR="007F1543" w:rsidRDefault="007F1543">
      <w:pPr>
        <w:rPr>
          <w:color w:val="1155CC"/>
          <w:u w:val="single"/>
        </w:rPr>
      </w:pPr>
      <w:hyperlink r:id="rId6" w:history="1">
        <w:r>
          <w:rPr>
            <w:color w:val="1155CC"/>
            <w:u w:val="single"/>
          </w:rPr>
          <w:t>BIOS</w:t>
        </w:r>
      </w:hyperlink>
      <w:hyperlink r:id="rId7" w:history="1">
        <w:r>
          <w:rPr>
            <w:color w:val="1155CC"/>
            <w:u w:val="single"/>
          </w:rPr>
          <w:t>/</w:t>
        </w:r>
      </w:hyperlink>
      <w:hyperlink r:id="rId8" w:history="1">
        <w:r>
          <w:rPr>
            <w:color w:val="1155CC"/>
            <w:u w:val="single"/>
          </w:rPr>
          <w:t>PHOTOS</w:t>
        </w:r>
      </w:hyperlink>
      <w:hyperlink r:id="rId9" w:history="1">
        <w:r>
          <w:rPr>
            <w:color w:val="1155CC"/>
            <w:u w:val="single"/>
          </w:rPr>
          <w:t xml:space="preserve"> </w:t>
        </w:r>
      </w:hyperlink>
      <w:hyperlink r:id="rId10" w:history="1">
        <w:r>
          <w:rPr>
            <w:color w:val="1155CC"/>
            <w:u w:val="single"/>
          </w:rPr>
          <w:t>AT</w:t>
        </w:r>
      </w:hyperlink>
      <w:hyperlink r:id="rId11" w:history="1">
        <w:r>
          <w:rPr>
            <w:color w:val="1155CC"/>
            <w:u w:val="single"/>
          </w:rPr>
          <w:t xml:space="preserve"> </w:t>
        </w:r>
      </w:hyperlink>
      <w:hyperlink r:id="rId12" w:history="1">
        <w:r>
          <w:rPr>
            <w:color w:val="1155CC"/>
            <w:u w:val="single"/>
          </w:rPr>
          <w:t>THIS</w:t>
        </w:r>
      </w:hyperlink>
      <w:hyperlink r:id="rId13" w:history="1">
        <w:r>
          <w:rPr>
            <w:color w:val="1155CC"/>
            <w:u w:val="single"/>
          </w:rPr>
          <w:t xml:space="preserve"> </w:t>
        </w:r>
      </w:hyperlink>
      <w:hyperlink r:id="rId14" w:history="1">
        <w:r>
          <w:rPr>
            <w:color w:val="1155CC"/>
            <w:u w:val="single"/>
          </w:rPr>
          <w:t>LINK</w:t>
        </w:r>
      </w:hyperlink>
    </w:p>
    <w:p w:rsidR="007F1543" w:rsidRDefault="007F1543">
      <w:r>
        <w:t>Gene Simmons</w:t>
      </w:r>
    </w:p>
    <w:p w:rsidR="007F1543" w:rsidRDefault="007F1543">
      <w:proofErr w:type="spellStart"/>
      <w:r>
        <w:t>Einstien</w:t>
      </w:r>
      <w:proofErr w:type="spellEnd"/>
      <w:r>
        <w:t xml:space="preserve"> - Talia is bringing an Einstein wig</w:t>
      </w:r>
    </w:p>
    <w:p w:rsidR="007F1543" w:rsidRDefault="007F1543">
      <w:r>
        <w:t>Woody Allen</w:t>
      </w:r>
    </w:p>
    <w:p w:rsidR="007F1543" w:rsidRDefault="007F1543">
      <w:r>
        <w:t xml:space="preserve">Natali Portman (ALA princess </w:t>
      </w:r>
      <w:proofErr w:type="spellStart"/>
      <w:r>
        <w:t>amidala</w:t>
      </w:r>
      <w:proofErr w:type="spellEnd"/>
      <w:r>
        <w:t>)</w:t>
      </w:r>
    </w:p>
    <w:p w:rsidR="007F1543" w:rsidRDefault="007F1543">
      <w:r>
        <w:t>Golda Meir</w:t>
      </w:r>
    </w:p>
    <w:p w:rsidR="007F1543" w:rsidRDefault="007F1543">
      <w:r>
        <w:t>Statue of Liberty (Emma Lazarus) - Talia has Statue of Liberty costume</w:t>
      </w:r>
    </w:p>
    <w:p w:rsidR="007F1543" w:rsidRDefault="007F1543"/>
    <w:p w:rsidR="007F1543" w:rsidRDefault="007F1543">
      <w:r>
        <w:t xml:space="preserve">Maybe all of the dressed up </w:t>
      </w:r>
      <w:proofErr w:type="spellStart"/>
      <w:r>
        <w:t>Madrichim</w:t>
      </w:r>
      <w:proofErr w:type="spellEnd"/>
      <w:r>
        <w:t xml:space="preserve"> can do an American celebrity “runway” where each bunk gets to display and explain how they dressed their </w:t>
      </w:r>
      <w:proofErr w:type="spellStart"/>
      <w:proofErr w:type="gramStart"/>
      <w:r>
        <w:t>Madrich</w:t>
      </w:r>
      <w:proofErr w:type="spellEnd"/>
      <w:r>
        <w:t>(</w:t>
      </w:r>
      <w:proofErr w:type="gramEnd"/>
      <w:r>
        <w:t xml:space="preserve">a) to the rest of the </w:t>
      </w:r>
      <w:proofErr w:type="spellStart"/>
      <w:r>
        <w:t>edah</w:t>
      </w:r>
      <w:proofErr w:type="spellEnd"/>
    </w:p>
    <w:p w:rsidR="007F1543" w:rsidRDefault="007F1543"/>
    <w:p w:rsidR="007F1543" w:rsidRDefault="007F15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Afternoon </w:t>
      </w:r>
      <w:r>
        <w:rPr>
          <w:sz w:val="32"/>
          <w:szCs w:val="32"/>
        </w:rPr>
        <w:t>(3.5 Hours)</w:t>
      </w:r>
    </w:p>
    <w:p w:rsidR="007F1543" w:rsidRDefault="007F1543">
      <w:pPr>
        <w:rPr>
          <w:sz w:val="32"/>
          <w:szCs w:val="32"/>
        </w:rPr>
      </w:pPr>
    </w:p>
    <w:p w:rsidR="007F1543" w:rsidRDefault="007F1543">
      <w:r>
        <w:tab/>
      </w:r>
      <w:r>
        <w:rPr>
          <w:b/>
          <w:bCs/>
        </w:rPr>
        <w:t>Afternoon Groups:</w:t>
      </w:r>
    </w:p>
    <w:p w:rsidR="007F1543" w:rsidRDefault="007F1543">
      <w:pPr>
        <w:numPr>
          <w:ilvl w:val="0"/>
          <w:numId w:val="9"/>
        </w:numPr>
        <w:ind w:hanging="360"/>
        <w:rPr>
          <w:b/>
          <w:bCs/>
        </w:rPr>
      </w:pPr>
      <w:r>
        <w:rPr>
          <w:b/>
          <w:bCs/>
        </w:rPr>
        <w:t>35+25</w:t>
      </w:r>
    </w:p>
    <w:p w:rsidR="007F1543" w:rsidRDefault="007F1543">
      <w:pPr>
        <w:numPr>
          <w:ilvl w:val="0"/>
          <w:numId w:val="9"/>
        </w:numPr>
        <w:ind w:hanging="360"/>
        <w:rPr>
          <w:b/>
          <w:bCs/>
        </w:rPr>
      </w:pPr>
      <w:r>
        <w:rPr>
          <w:b/>
          <w:bCs/>
        </w:rPr>
        <w:t>33+8</w:t>
      </w:r>
    </w:p>
    <w:p w:rsidR="007F1543" w:rsidRDefault="007F1543">
      <w:pPr>
        <w:numPr>
          <w:ilvl w:val="0"/>
          <w:numId w:val="9"/>
        </w:numPr>
        <w:ind w:hanging="360"/>
        <w:rPr>
          <w:b/>
          <w:bCs/>
        </w:rPr>
      </w:pPr>
      <w:r>
        <w:rPr>
          <w:b/>
          <w:bCs/>
        </w:rPr>
        <w:t>23+7</w:t>
      </w:r>
    </w:p>
    <w:p w:rsidR="007F1543" w:rsidRDefault="007F1543">
      <w:pPr>
        <w:rPr>
          <w:b/>
          <w:bCs/>
        </w:rPr>
      </w:pPr>
    </w:p>
    <w:p w:rsidR="007F1543" w:rsidRDefault="007F1543">
      <w:pPr>
        <w:rPr>
          <w:b/>
          <w:bCs/>
        </w:rPr>
      </w:pPr>
      <w:r>
        <w:rPr>
          <w:b/>
          <w:bCs/>
        </w:rPr>
        <w:tab/>
        <w:t>Afternoon Schedule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3:00-3:10 Afternoon Introduction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3:10-3:20 Travel Time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3:20-4:10 Station 1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4:10-4:20 Travel Time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4:20-5:10 Station 2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5:10-6:20 Travel Time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5:20-6:10 Station 3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6:10-6:20 Travel Time</w:t>
      </w:r>
    </w:p>
    <w:p w:rsidR="007F1543" w:rsidRDefault="007F1543">
      <w:pPr>
        <w:numPr>
          <w:ilvl w:val="1"/>
          <w:numId w:val="10"/>
        </w:numPr>
        <w:tabs>
          <w:tab w:val="num" w:pos="1440"/>
        </w:tabs>
      </w:pPr>
      <w:r>
        <w:t>6:20-6:30 Afternoon and Yom Rap Up (</w:t>
      </w:r>
      <w:proofErr w:type="spellStart"/>
      <w:r>
        <w:t>Moadon</w:t>
      </w:r>
      <w:proofErr w:type="spellEnd"/>
      <w:r>
        <w:t xml:space="preserve">) </w:t>
      </w:r>
    </w:p>
    <w:p w:rsidR="007F1543" w:rsidRDefault="007F1543">
      <w:pPr>
        <w:rPr>
          <w:b/>
          <w:bCs/>
        </w:rPr>
      </w:pPr>
      <w:r>
        <w:rPr>
          <w:b/>
          <w:bCs/>
        </w:rPr>
        <w:tab/>
      </w:r>
    </w:p>
    <w:p w:rsidR="007F1543" w:rsidRDefault="007F1543"/>
    <w:p w:rsidR="007F1543" w:rsidRDefault="007F1543">
      <w:pPr>
        <w:rPr>
          <w:b/>
          <w:bCs/>
        </w:rPr>
      </w:pPr>
    </w:p>
    <w:p w:rsidR="007F1543" w:rsidRDefault="007F1543">
      <w:pPr>
        <w:rPr>
          <w:b/>
          <w:bCs/>
        </w:rPr>
      </w:pPr>
      <w:r>
        <w:rPr>
          <w:b/>
          <w:bCs/>
        </w:rPr>
        <w:t>Afternoon Introduction</w:t>
      </w:r>
      <w:r>
        <w:t xml:space="preserve"> (</w:t>
      </w:r>
      <w:proofErr w:type="spellStart"/>
      <w:r>
        <w:t>Moadon</w:t>
      </w:r>
      <w:proofErr w:type="spellEnd"/>
      <w:r>
        <w:t xml:space="preserve"> – 10 minutes)</w:t>
      </w:r>
    </w:p>
    <w:p w:rsidR="007F1543" w:rsidRDefault="007F1543">
      <w:pPr>
        <w:numPr>
          <w:ilvl w:val="0"/>
          <w:numId w:val="11"/>
        </w:numPr>
        <w:ind w:hanging="360"/>
      </w:pPr>
      <w:r>
        <w:t>Jews have been a part of American culture in a large force since the start of the 20</w:t>
      </w:r>
      <w:r>
        <w:rPr>
          <w:vertAlign w:val="superscript"/>
        </w:rPr>
        <w:t>th</w:t>
      </w:r>
      <w:r>
        <w:t xml:space="preserve"> century, when many Jews (including the campers!) came to America.</w:t>
      </w:r>
    </w:p>
    <w:p w:rsidR="007F1543" w:rsidRDefault="007F1543">
      <w:pPr>
        <w:numPr>
          <w:ilvl w:val="0"/>
          <w:numId w:val="11"/>
        </w:numPr>
        <w:ind w:hanging="360"/>
      </w:pPr>
      <w:r>
        <w:t>We have brought our own heritage here, and incorporated it into America as a whole. Ask campers for examples, if they have.</w:t>
      </w:r>
    </w:p>
    <w:p w:rsidR="007F1543" w:rsidRDefault="007F1543">
      <w:pPr>
        <w:numPr>
          <w:ilvl w:val="0"/>
          <w:numId w:val="11"/>
        </w:numPr>
        <w:ind w:hanging="360"/>
      </w:pPr>
      <w:r>
        <w:t>We have a national heritage month in May! (Jewish American Heritage Month - no, I didn’t know it existed either!)</w:t>
      </w:r>
    </w:p>
    <w:p w:rsidR="007F1543" w:rsidRDefault="007F1543"/>
    <w:p w:rsidR="007F1543" w:rsidRDefault="007F1543">
      <w:pPr>
        <w:rPr>
          <w:b/>
          <w:bCs/>
        </w:rPr>
      </w:pPr>
      <w:r>
        <w:rPr>
          <w:b/>
          <w:bCs/>
        </w:rPr>
        <w:tab/>
        <w:t xml:space="preserve">Station 1 – </w:t>
      </w:r>
      <w:proofErr w:type="spellStart"/>
      <w:r>
        <w:rPr>
          <w:b/>
          <w:bCs/>
        </w:rPr>
        <w:t>Wiffleball</w:t>
      </w:r>
      <w:proofErr w:type="spellEnd"/>
      <w:r>
        <w:t xml:space="preserve"> (A-side Softball Field – 45 minutes)</w:t>
      </w:r>
    </w:p>
    <w:p w:rsidR="007F1543" w:rsidRDefault="007F1543">
      <w:proofErr w:type="spellStart"/>
      <w:proofErr w:type="gramStart"/>
      <w:r>
        <w:t>achrai</w:t>
      </w:r>
      <w:proofErr w:type="spellEnd"/>
      <w:proofErr w:type="gramEnd"/>
      <w:r>
        <w:t>:  Ezra</w:t>
      </w:r>
    </w:p>
    <w:p w:rsidR="007F1543" w:rsidRDefault="007F1543">
      <w:proofErr w:type="gramStart"/>
      <w:r>
        <w:t>just</w:t>
      </w:r>
      <w:proofErr w:type="gramEnd"/>
      <w:r>
        <w:t xml:space="preserve"> Ezra? Don't need pitcher and ump?</w:t>
      </w:r>
    </w:p>
    <w:p w:rsidR="007F1543" w:rsidRDefault="007F1543"/>
    <w:p w:rsidR="007F1543" w:rsidRDefault="007F1543">
      <w:pPr>
        <w:numPr>
          <w:ilvl w:val="0"/>
          <w:numId w:val="12"/>
        </w:numPr>
        <w:ind w:hanging="360"/>
        <w:rPr>
          <w:shd w:val="solid" w:color="FFFF00" w:fill="FFFF00"/>
        </w:rPr>
      </w:pPr>
      <w:proofErr w:type="gramStart"/>
      <w:r>
        <w:rPr>
          <w:shd w:val="solid" w:color="FFFF00" w:fill="FFFF00"/>
        </w:rPr>
        <w:t>have</w:t>
      </w:r>
      <w:proofErr w:type="gramEnd"/>
      <w:r>
        <w:rPr>
          <w:shd w:val="solid" w:color="FFFF00" w:fill="FFFF00"/>
        </w:rPr>
        <w:t xml:space="preserve"> someone impersonate Sandy Koufax and tell if first person.</w:t>
      </w:r>
    </w:p>
    <w:p w:rsidR="007F1543" w:rsidRDefault="007F1543">
      <w:pPr>
        <w:numPr>
          <w:ilvl w:val="0"/>
          <w:numId w:val="12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lastRenderedPageBreak/>
        <w:t>Tell</w:t>
      </w:r>
      <w:r>
        <w:t xml:space="preserve"> story of Sandy Koufax, the Jewish baseball player who refused to play on Yom Kippur</w:t>
      </w:r>
    </w:p>
    <w:p w:rsidR="007F1543" w:rsidRDefault="007F1543">
      <w:pPr>
        <w:numPr>
          <w:ilvl w:val="1"/>
          <w:numId w:val="12"/>
        </w:numPr>
        <w:ind w:hanging="360"/>
      </w:pPr>
      <w:r>
        <w:t>“</w:t>
      </w:r>
      <w:r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Koufax is remembered as one of the outstanding </w:t>
      </w:r>
      <w:hyperlink r:id="rId15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>Jewish</w:t>
        </w:r>
      </w:hyperlink>
      <w:r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athletes in American sports. His decision to not pitch Game 1 of the </w:t>
      </w:r>
      <w:hyperlink r:id="rId16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 xml:space="preserve">1965 </w:t>
        </w:r>
      </w:hyperlink>
      <w:hyperlink r:id="rId17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>World</w:t>
        </w:r>
      </w:hyperlink>
      <w:hyperlink r:id="rId18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 xml:space="preserve"> </w:t>
        </w:r>
      </w:hyperlink>
      <w:hyperlink r:id="rId19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>Series</w:t>
        </w:r>
      </w:hyperlink>
      <w:r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because it fell on </w:t>
      </w:r>
      <w:hyperlink r:id="rId20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>Yom</w:t>
        </w:r>
      </w:hyperlink>
      <w:hyperlink r:id="rId21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 xml:space="preserve"> </w:t>
        </w:r>
      </w:hyperlink>
      <w:hyperlink r:id="rId22" w:history="1">
        <w:r>
          <w:rPr>
            <w:rFonts w:ascii="Arial" w:eastAsia="Arial" w:hAnsi="Arial" w:cs="Arial"/>
            <w:sz w:val="20"/>
            <w:szCs w:val="20"/>
            <w:shd w:val="solid" w:color="FFFFFF" w:fill="FFFFFF"/>
          </w:rPr>
          <w:t>Kippur</w:t>
        </w:r>
      </w:hyperlink>
      <w:r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garnered national attention as an example of conflict between social pressures and personal beliefs.”</w:t>
      </w:r>
    </w:p>
    <w:p w:rsidR="007F1543" w:rsidRDefault="007F1543">
      <w:pPr>
        <w:numPr>
          <w:ilvl w:val="1"/>
          <w:numId w:val="12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t>Ask Kids:</w:t>
      </w:r>
      <w:r>
        <w:t xml:space="preserve"> what they would have done if their big game was on Yom Kippur. How would the choice be difficult? Have you ever had to make a choice between observing Jewish practices and participating in American culture?</w:t>
      </w:r>
    </w:p>
    <w:p w:rsidR="007F1543" w:rsidRDefault="007F1543">
      <w:pPr>
        <w:numPr>
          <w:ilvl w:val="0"/>
          <w:numId w:val="12"/>
        </w:numPr>
        <w:ind w:hanging="360"/>
      </w:pPr>
      <w:r>
        <w:t xml:space="preserve">Split up into teams, play </w:t>
      </w:r>
      <w:proofErr w:type="spellStart"/>
      <w:r>
        <w:t>wiffleball</w:t>
      </w:r>
      <w:proofErr w:type="spellEnd"/>
    </w:p>
    <w:p w:rsidR="007F1543" w:rsidRDefault="007F1543">
      <w:pPr>
        <w:numPr>
          <w:ilvl w:val="1"/>
          <w:numId w:val="12"/>
        </w:numPr>
        <w:ind w:hanging="360"/>
      </w:pPr>
      <w:r>
        <w:t>3-5 run mercy rule?</w:t>
      </w:r>
    </w:p>
    <w:p w:rsidR="007F1543" w:rsidRDefault="007F1543">
      <w:pPr>
        <w:numPr>
          <w:ilvl w:val="1"/>
          <w:numId w:val="12"/>
        </w:numPr>
        <w:ind w:hanging="360"/>
      </w:pPr>
      <w:r>
        <w:t>Counselors pitch</w:t>
      </w:r>
    </w:p>
    <w:p w:rsidR="007F1543" w:rsidRDefault="007F1543">
      <w:pPr>
        <w:numPr>
          <w:ilvl w:val="1"/>
          <w:numId w:val="12"/>
        </w:numPr>
        <w:ind w:hanging="360"/>
      </w:pPr>
      <w:r>
        <w:t>No stealing, leading?</w:t>
      </w:r>
    </w:p>
    <w:p w:rsidR="007F1543" w:rsidRDefault="007F1543">
      <w:pPr>
        <w:numPr>
          <w:ilvl w:val="0"/>
          <w:numId w:val="12"/>
        </w:numPr>
        <w:ind w:hanging="360"/>
      </w:pPr>
      <w:r>
        <w:t xml:space="preserve">Use Hebrew words for game (strike, ball, out, </w:t>
      </w:r>
      <w:proofErr w:type="spellStart"/>
      <w:r>
        <w:t>etc</w:t>
      </w:r>
      <w:proofErr w:type="spellEnd"/>
      <w:r>
        <w:t>) if possible.</w:t>
      </w:r>
    </w:p>
    <w:p w:rsidR="007F1543" w:rsidRDefault="007F1543">
      <w:pPr>
        <w:numPr>
          <w:ilvl w:val="0"/>
          <w:numId w:val="12"/>
        </w:numPr>
        <w:ind w:hanging="360"/>
      </w:pPr>
      <w:r>
        <w:t>Supplies</w:t>
      </w:r>
    </w:p>
    <w:p w:rsidR="007F1543" w:rsidRDefault="007F1543">
      <w:pPr>
        <w:numPr>
          <w:ilvl w:val="1"/>
          <w:numId w:val="12"/>
        </w:numPr>
        <w:ind w:hanging="360"/>
      </w:pPr>
      <w:proofErr w:type="spellStart"/>
      <w:r>
        <w:t>Wiffle</w:t>
      </w:r>
      <w:proofErr w:type="spellEnd"/>
      <w:r>
        <w:t xml:space="preserve"> Ball</w:t>
      </w:r>
    </w:p>
    <w:p w:rsidR="007F1543" w:rsidRDefault="007F1543">
      <w:pPr>
        <w:numPr>
          <w:ilvl w:val="1"/>
          <w:numId w:val="12"/>
        </w:numPr>
        <w:ind w:hanging="360"/>
      </w:pPr>
      <w:r>
        <w:t>Plastic Bat</w:t>
      </w:r>
    </w:p>
    <w:p w:rsidR="007F1543" w:rsidRDefault="007F1543">
      <w:pPr>
        <w:numPr>
          <w:ilvl w:val="0"/>
          <w:numId w:val="12"/>
        </w:numPr>
        <w:ind w:hanging="360"/>
      </w:pPr>
      <w:r>
        <w:t xml:space="preserve">Counselors manning station: Ezra </w:t>
      </w:r>
    </w:p>
    <w:p w:rsidR="007F1543" w:rsidRDefault="007F1543">
      <w:pPr>
        <w:numPr>
          <w:ilvl w:val="0"/>
          <w:numId w:val="12"/>
        </w:numPr>
        <w:ind w:hanging="360"/>
      </w:pPr>
      <w:r>
        <w:t>Setup - None</w:t>
      </w:r>
    </w:p>
    <w:p w:rsidR="007F1543" w:rsidRDefault="007F1543">
      <w:r>
        <w:tab/>
      </w:r>
    </w:p>
    <w:p w:rsidR="007F1543" w:rsidRDefault="007F1543">
      <w:r>
        <w:tab/>
      </w:r>
      <w:proofErr w:type="gramStart"/>
      <w:r>
        <w:rPr>
          <w:b/>
          <w:bCs/>
        </w:rPr>
        <w:t>Station 2 – Liav Story Time and American Songs?)</w:t>
      </w:r>
      <w:proofErr w:type="gramEnd"/>
    </w:p>
    <w:p w:rsidR="007F1543" w:rsidRDefault="007F1543">
      <w:r>
        <w:t>Liav tells story and sings songs.</w:t>
      </w:r>
    </w:p>
    <w:p w:rsidR="007F1543" w:rsidRDefault="007F1543">
      <w:r>
        <w:tab/>
      </w:r>
      <w:r>
        <w:tab/>
        <w:t>Haim Solomon:</w:t>
      </w:r>
    </w:p>
    <w:p w:rsidR="007F1543" w:rsidRDefault="007F1543">
      <w:r>
        <w:tab/>
        <w:t>Haim Solomon was born in Russia. He emigrated to American and was one of the Sons of Liberty. He was jailed for protesting British Rule. Upon being released, he began a business and made lots of money. Through his work with the Sons of Liberty, he became good friends with George Washington. Haim Solomon ended up funding a good part of the Revolutionary War. To honor him, George Washington put a Jewish Star on the dollar bill. Can you find it?</w:t>
      </w:r>
    </w:p>
    <w:p w:rsidR="007F1543" w:rsidRDefault="007F1543"/>
    <w:p w:rsidR="007F1543" w:rsidRDefault="007F1543">
      <w:r>
        <w:t>Songs:</w:t>
      </w:r>
    </w:p>
    <w:p w:rsidR="007F1543" w:rsidRDefault="007F1543">
      <w:r>
        <w:tab/>
        <w:t>This Land is Your Land, the Star Spangled Banner, etc...</w:t>
      </w:r>
    </w:p>
    <w:p w:rsidR="007F1543" w:rsidRDefault="007F1543"/>
    <w:p w:rsidR="007F1543" w:rsidRDefault="007F1543"/>
    <w:p w:rsidR="007F1543" w:rsidRDefault="007F1543">
      <w:pPr>
        <w:rPr>
          <w:b/>
          <w:bCs/>
        </w:rPr>
      </w:pPr>
      <w:r>
        <w:rPr>
          <w:b/>
          <w:bCs/>
        </w:rPr>
        <w:tab/>
        <w:t xml:space="preserve">Station 3 – Apache Relay Ala Rube Goldberg: </w:t>
      </w:r>
      <w:proofErr w:type="spellStart"/>
      <w:r>
        <w:rPr>
          <w:b/>
          <w:bCs/>
        </w:rPr>
        <w:t>Shnik</w:t>
      </w:r>
      <w:proofErr w:type="spellEnd"/>
    </w:p>
    <w:p w:rsidR="007F1543" w:rsidRDefault="007F1543">
      <w:pPr>
        <w:numPr>
          <w:ilvl w:val="0"/>
          <w:numId w:val="13"/>
        </w:numPr>
        <w:tabs>
          <w:tab w:val="num" w:pos="720"/>
        </w:tabs>
      </w:pPr>
      <w:r>
        <w:t xml:space="preserve">Ask kids if they know what a rube </w:t>
      </w:r>
      <w:proofErr w:type="spellStart"/>
      <w:r>
        <w:t>goldberg</w:t>
      </w:r>
      <w:proofErr w:type="spellEnd"/>
      <w:r>
        <w:t xml:space="preserve"> machine is</w:t>
      </w:r>
    </w:p>
    <w:p w:rsidR="007F1543" w:rsidRDefault="007F1543">
      <w:pPr>
        <w:numPr>
          <w:ilvl w:val="0"/>
          <w:numId w:val="13"/>
        </w:numPr>
        <w:tabs>
          <w:tab w:val="num" w:pos="720"/>
        </w:tabs>
      </w:pPr>
      <w:r>
        <w:t xml:space="preserve">Show </w:t>
      </w:r>
      <w:proofErr w:type="spellStart"/>
      <w:r>
        <w:t>Youtube</w:t>
      </w:r>
      <w:proofErr w:type="spellEnd"/>
      <w:r>
        <w:t xml:space="preserve"> Clip</w:t>
      </w:r>
    </w:p>
    <w:p w:rsidR="007F1543" w:rsidRDefault="007F1543">
      <w:pPr>
        <w:numPr>
          <w:ilvl w:val="0"/>
          <w:numId w:val="13"/>
        </w:numPr>
        <w:tabs>
          <w:tab w:val="num" w:pos="720"/>
        </w:tabs>
      </w:pPr>
      <w:r>
        <w:t xml:space="preserve">Explain (if </w:t>
      </w:r>
      <w:proofErr w:type="spellStart"/>
      <w:r>
        <w:t>necessicary</w:t>
      </w:r>
      <w:proofErr w:type="spellEnd"/>
      <w:r>
        <w:t xml:space="preserve">) that a </w:t>
      </w:r>
      <w:proofErr w:type="gramStart"/>
      <w:r>
        <w:t xml:space="preserve">rube </w:t>
      </w:r>
      <w:proofErr w:type="spellStart"/>
      <w:r>
        <w:t>goldberg</w:t>
      </w:r>
      <w:proofErr w:type="spellEnd"/>
      <w:proofErr w:type="gramEnd"/>
      <w:r>
        <w:t xml:space="preserve"> machine is a </w:t>
      </w:r>
      <w:proofErr w:type="spellStart"/>
      <w:r>
        <w:t>compex</w:t>
      </w:r>
      <w:proofErr w:type="spellEnd"/>
      <w:r>
        <w:t xml:space="preserve"> contraption designed to have one action cause another, etc.</w:t>
      </w:r>
    </w:p>
    <w:p w:rsidR="007F1543" w:rsidRDefault="007F1543">
      <w:pPr>
        <w:numPr>
          <w:ilvl w:val="0"/>
          <w:numId w:val="13"/>
        </w:numPr>
        <w:tabs>
          <w:tab w:val="num" w:pos="720"/>
        </w:tabs>
      </w:pPr>
      <w:r>
        <w:t xml:space="preserve">We’re making a human rube </w:t>
      </w:r>
      <w:proofErr w:type="spellStart"/>
      <w:r>
        <w:t>goldberg</w:t>
      </w:r>
      <w:proofErr w:type="spellEnd"/>
      <w:r>
        <w:t xml:space="preserve"> machine, to get the buckets to overflow</w:t>
      </w:r>
    </w:p>
    <w:p w:rsidR="007F1543" w:rsidRDefault="007F1543">
      <w:pPr>
        <w:numPr>
          <w:ilvl w:val="0"/>
          <w:numId w:val="13"/>
        </w:numPr>
        <w:tabs>
          <w:tab w:val="num" w:pos="720"/>
        </w:tabs>
      </w:pPr>
      <w:r>
        <w:t>Campers sign up for the following Tasks: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Leapfrog (2)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Balance on End of Broom (1)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Three-Legged Run (2)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 xml:space="preserve">Crab Walk (1) (x2 if </w:t>
      </w:r>
      <w:proofErr w:type="spellStart"/>
      <w:r>
        <w:t>neccecary</w:t>
      </w:r>
      <w:proofErr w:type="spellEnd"/>
      <w:r>
        <w:t>)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 xml:space="preserve">Hold cup in mouth (1) (x2 if </w:t>
      </w:r>
      <w:proofErr w:type="spellStart"/>
      <w:r>
        <w:t>neccecary</w:t>
      </w:r>
      <w:proofErr w:type="spellEnd"/>
      <w:r>
        <w:t>)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Blindfold and Guide (2)</w:t>
      </w:r>
    </w:p>
    <w:p w:rsidR="007F1543" w:rsidRDefault="007F1543">
      <w:pPr>
        <w:numPr>
          <w:ilvl w:val="0"/>
          <w:numId w:val="13"/>
        </w:numPr>
        <w:tabs>
          <w:tab w:val="num" w:pos="720"/>
        </w:tabs>
      </w:pPr>
      <w:r>
        <w:t>Supplies: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2 Buckets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4 Bandanas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lastRenderedPageBreak/>
        <w:t>2 Trash Cans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Water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2 Brooms</w:t>
      </w:r>
    </w:p>
    <w:p w:rsidR="007F1543" w:rsidRDefault="007F1543">
      <w:pPr>
        <w:numPr>
          <w:ilvl w:val="1"/>
          <w:numId w:val="13"/>
        </w:numPr>
        <w:tabs>
          <w:tab w:val="num" w:pos="1440"/>
        </w:tabs>
      </w:pPr>
      <w:r>
        <w:t>16 Cups</w:t>
      </w:r>
    </w:p>
    <w:p w:rsidR="007F1543" w:rsidRDefault="007F1543">
      <w:r>
        <w:tab/>
      </w:r>
    </w:p>
    <w:p w:rsidR="007F1543" w:rsidRDefault="007F1543">
      <w:r>
        <w:tab/>
      </w:r>
      <w:r>
        <w:rPr>
          <w:b/>
          <w:bCs/>
        </w:rPr>
        <w:t xml:space="preserve">Afternoon </w:t>
      </w:r>
      <w:proofErr w:type="spellStart"/>
      <w:r>
        <w:rPr>
          <w:b/>
          <w:bCs/>
        </w:rPr>
        <w:t>Wrapup</w:t>
      </w:r>
      <w:proofErr w:type="spellEnd"/>
      <w:r>
        <w:rPr>
          <w:b/>
          <w:bCs/>
        </w:rPr>
        <w:t xml:space="preserve">: </w:t>
      </w:r>
      <w:r>
        <w:t>(10 minutes)</w:t>
      </w:r>
    </w:p>
    <w:p w:rsidR="007F1543" w:rsidRDefault="007F1543">
      <w:pPr>
        <w:numPr>
          <w:ilvl w:val="0"/>
          <w:numId w:val="14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t>Ask Campers</w:t>
      </w:r>
      <w:r>
        <w:t xml:space="preserve"> what challenges Jews faced in getting to America</w:t>
      </w:r>
    </w:p>
    <w:p w:rsidR="007F1543" w:rsidRDefault="007F1543">
      <w:pPr>
        <w:numPr>
          <w:ilvl w:val="0"/>
          <w:numId w:val="14"/>
        </w:numPr>
        <w:ind w:hanging="360"/>
        <w:rPr>
          <w:shd w:val="solid" w:color="FFFF00" w:fill="FFFF00"/>
        </w:rPr>
      </w:pPr>
      <w:r>
        <w:rPr>
          <w:shd w:val="solid" w:color="FFFF00" w:fill="FFFF00"/>
        </w:rPr>
        <w:t>Ask campers</w:t>
      </w:r>
      <w:r>
        <w:t xml:space="preserve"> for contributions Jews made to America, reward all answers with candy</w:t>
      </w:r>
    </w:p>
    <w:p w:rsidR="007F1543" w:rsidRDefault="007F1543"/>
    <w:p w:rsidR="007F1543" w:rsidRDefault="007F1543"/>
    <w:p w:rsidR="007F1543" w:rsidRDefault="007F1543"/>
    <w:p w:rsidR="007F1543" w:rsidRDefault="007F1543"/>
    <w:p w:rsidR="007F1543" w:rsidRDefault="007F1543">
      <w:r>
        <w:t>Places we need:</w:t>
      </w:r>
    </w:p>
    <w:p w:rsidR="007F1543" w:rsidRDefault="007F1543">
      <w:r>
        <w:t>Morning:</w:t>
      </w:r>
    </w:p>
    <w:p w:rsidR="007F1543" w:rsidRDefault="007F1543">
      <w:r>
        <w:t>1 Tennis Court</w:t>
      </w:r>
    </w:p>
    <w:p w:rsidR="007F1543" w:rsidRDefault="007F1543">
      <w:r>
        <w:t xml:space="preserve">Piece of Upper or lower </w:t>
      </w:r>
      <w:proofErr w:type="gramStart"/>
      <w:r>
        <w:t>A</w:t>
      </w:r>
      <w:proofErr w:type="gramEnd"/>
      <w:r>
        <w:t xml:space="preserve"> side </w:t>
      </w:r>
      <w:proofErr w:type="spellStart"/>
      <w:r>
        <w:t>Migrash</w:t>
      </w:r>
      <w:proofErr w:type="spellEnd"/>
    </w:p>
    <w:p w:rsidR="007F1543" w:rsidRDefault="007F1543">
      <w:r>
        <w:t>Grove</w:t>
      </w:r>
    </w:p>
    <w:p w:rsidR="007F1543" w:rsidRDefault="007F1543"/>
    <w:p w:rsidR="007F1543" w:rsidRDefault="007F1543">
      <w:r>
        <w:t>Afternoon:</w:t>
      </w:r>
    </w:p>
    <w:p w:rsidR="007F1543" w:rsidRDefault="007F1543">
      <w:r>
        <w:t xml:space="preserve">Benches in front of </w:t>
      </w:r>
      <w:proofErr w:type="spellStart"/>
      <w:r>
        <w:t>Omanut</w:t>
      </w:r>
      <w:proofErr w:type="spellEnd"/>
    </w:p>
    <w:p w:rsidR="007F1543" w:rsidRDefault="007F1543">
      <w:r>
        <w:t>Softball Field</w:t>
      </w:r>
    </w:p>
    <w:p w:rsidR="007F1543" w:rsidRDefault="007F1543">
      <w:proofErr w:type="spellStart"/>
      <w:r>
        <w:t>Moadon</w:t>
      </w:r>
      <w:proofErr w:type="spellEnd"/>
      <w:r>
        <w:t xml:space="preserve"> </w:t>
      </w:r>
      <w:proofErr w:type="spellStart"/>
      <w:r>
        <w:t>Tsevet</w:t>
      </w:r>
      <w:proofErr w:type="spellEnd"/>
      <w:r>
        <w:t xml:space="preserve"> or </w:t>
      </w:r>
      <w:proofErr w:type="spellStart"/>
      <w:r>
        <w:t>Ivrit</w:t>
      </w:r>
      <w:proofErr w:type="spellEnd"/>
      <w:r>
        <w:t xml:space="preserve"> kitchen</w:t>
      </w:r>
    </w:p>
    <w:p w:rsidR="007F1543" w:rsidRDefault="007F1543"/>
    <w:p w:rsidR="007F1543" w:rsidRDefault="007F1543"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- our </w:t>
      </w:r>
      <w:proofErr w:type="spellStart"/>
      <w:r>
        <w:t>Moadon</w:t>
      </w:r>
      <w:proofErr w:type="spellEnd"/>
    </w:p>
    <w:p w:rsidR="007F1543" w:rsidRDefault="007F1543"/>
    <w:p w:rsidR="007F1543" w:rsidRDefault="007F1543">
      <w:r>
        <w:t xml:space="preserve">Tech request: projector + screen + </w:t>
      </w:r>
      <w:proofErr w:type="spellStart"/>
      <w:proofErr w:type="gramStart"/>
      <w:r>
        <w:t>dvd</w:t>
      </w:r>
      <w:proofErr w:type="spellEnd"/>
      <w:proofErr w:type="gramEnd"/>
      <w:r>
        <w:t xml:space="preserve"> player / </w:t>
      </w:r>
      <w:proofErr w:type="spellStart"/>
      <w:r>
        <w:t>tv</w:t>
      </w:r>
      <w:proofErr w:type="spellEnd"/>
      <w:r>
        <w:t xml:space="preserve"> + </w:t>
      </w:r>
      <w:proofErr w:type="spellStart"/>
      <w:r>
        <w:t>dvd</w:t>
      </w:r>
      <w:proofErr w:type="spellEnd"/>
      <w:r>
        <w:t xml:space="preserve"> player (screen preferred, I think)</w:t>
      </w:r>
    </w:p>
    <w:p w:rsidR="007F1543" w:rsidRDefault="007F1543"/>
    <w:p w:rsidR="007F1543" w:rsidRDefault="007F1543">
      <w:r>
        <w:t>Supply Master List: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Candy for question answering (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dums</w:t>
      </w:r>
      <w:proofErr w:type="spellEnd"/>
      <w:r>
        <w:t>)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Blue Paper (35 sheets)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White Paper (35 sheets)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Pens, Markers (no sharpie), Pencils (30 assorted)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2 small suitcases - I (Talia) have one very small suitcase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Mountain of clothes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Benches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Tape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Towels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Trash Cans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Other things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Ingredients for AM cooking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Cooking Supplies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Supervision for cooking?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Paint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Tarp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 xml:space="preserve">Large </w:t>
      </w:r>
      <w:proofErr w:type="spellStart"/>
      <w:r>
        <w:t>Posterboard</w:t>
      </w:r>
      <w:proofErr w:type="spellEnd"/>
      <w:r>
        <w:t>/Sheet of Paper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>Brushes</w:t>
      </w:r>
    </w:p>
    <w:p w:rsidR="007F1543" w:rsidRDefault="007F1543">
      <w:pPr>
        <w:numPr>
          <w:ilvl w:val="0"/>
          <w:numId w:val="15"/>
        </w:numPr>
        <w:tabs>
          <w:tab w:val="num" w:pos="720"/>
        </w:tabs>
      </w:pPr>
      <w:r>
        <w:t xml:space="preserve">Movie for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7F1543" w:rsidRDefault="007F1543"/>
    <w:p w:rsidR="007F1543" w:rsidRDefault="007F1543">
      <w:r>
        <w:t>Other things to consider:</w:t>
      </w:r>
    </w:p>
    <w:p w:rsidR="007F1543" w:rsidRDefault="007F1543">
      <w:pPr>
        <w:numPr>
          <w:ilvl w:val="0"/>
          <w:numId w:val="16"/>
        </w:numPr>
        <w:tabs>
          <w:tab w:val="num" w:pos="720"/>
        </w:tabs>
      </w:pPr>
      <w:r>
        <w:lastRenderedPageBreak/>
        <w:t xml:space="preserve">Do we have recipes for the cooking station? Can we break down the steps so that every kid has something to do? Where is the cooking </w:t>
      </w:r>
      <w:proofErr w:type="gramStart"/>
      <w:r>
        <w:t>activity  happening</w:t>
      </w:r>
      <w:proofErr w:type="gramEnd"/>
      <w:r>
        <w:t>?</w:t>
      </w:r>
    </w:p>
    <w:p w:rsidR="007F1543" w:rsidRDefault="007F1543">
      <w:pPr>
        <w:numPr>
          <w:ilvl w:val="0"/>
          <w:numId w:val="16"/>
        </w:numPr>
        <w:tabs>
          <w:tab w:val="num" w:pos="720"/>
        </w:tabs>
      </w:pPr>
      <w:r>
        <w:t xml:space="preserve">Can one of the closing discussions somehow be tied to </w:t>
      </w:r>
      <w:proofErr w:type="spellStart"/>
      <w:r>
        <w:t>makom</w:t>
      </w:r>
      <w:proofErr w:type="spellEnd"/>
      <w:r>
        <w:t xml:space="preserve"> </w:t>
      </w:r>
      <w:proofErr w:type="spellStart"/>
      <w:r>
        <w:t>kadosh</w:t>
      </w:r>
      <w:proofErr w:type="spellEnd"/>
      <w:r>
        <w:t xml:space="preserve">? Are we talking at all about why people move to the US (push and/or pull factors)? This discussion could be a basis for the idea of America as </w:t>
      </w:r>
      <w:proofErr w:type="spellStart"/>
      <w:r>
        <w:t>makom</w:t>
      </w:r>
      <w:proofErr w:type="spellEnd"/>
      <w:r>
        <w:t xml:space="preserve"> </w:t>
      </w:r>
      <w:proofErr w:type="spellStart"/>
      <w:r>
        <w:t>kadosh</w:t>
      </w:r>
      <w:proofErr w:type="spellEnd"/>
      <w:r>
        <w:t>.</w:t>
      </w:r>
    </w:p>
    <w:sectPr w:rsidR="007F154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1440"/>
        </w:tabs>
        <w:ind w:left="144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0"/>
        </w:tabs>
        <w:ind w:left="3600" w:firstLine="27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●"/>
      <w:lvlJc w:val="left"/>
      <w:pPr>
        <w:tabs>
          <w:tab w:val="num" w:pos="1429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789"/>
        </w:tabs>
        <w:ind w:left="1789" w:hanging="70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49"/>
        </w:tabs>
        <w:ind w:left="2149" w:hanging="1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09"/>
        </w:tabs>
        <w:ind w:left="2509" w:firstLine="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869"/>
        </w:tabs>
        <w:ind w:left="2869" w:firstLine="37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229"/>
        </w:tabs>
        <w:ind w:left="3229" w:firstLine="91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589"/>
        </w:tabs>
        <w:ind w:left="3589" w:firstLine="10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949"/>
        </w:tabs>
        <w:ind w:left="3949" w:firstLine="14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4309"/>
        </w:tabs>
        <w:ind w:left="4309" w:firstLine="199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D7594"/>
    <w:rsid w:val="007F1543"/>
    <w:rsid w:val="00E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lder/d/0B9saVMQW3vEPN1FBbGo1MnExMVk/edit" TargetMode="External"/><Relationship Id="rId13" Type="http://schemas.openxmlformats.org/officeDocument/2006/relationships/hyperlink" Target="https://docs.google.com/folder/d/0B9saVMQW3vEPN1FBbGo1MnExMVk/edit" TargetMode="External"/><Relationship Id="rId18" Type="http://schemas.openxmlformats.org/officeDocument/2006/relationships/hyperlink" Target="http://en.wikipedia.org/wiki/1965_World_Ser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Yom_Kippur" TargetMode="External"/><Relationship Id="rId7" Type="http://schemas.openxmlformats.org/officeDocument/2006/relationships/hyperlink" Target="https://docs.google.com/folder/d/0B9saVMQW3vEPN1FBbGo1MnExMVk/edit" TargetMode="External"/><Relationship Id="rId12" Type="http://schemas.openxmlformats.org/officeDocument/2006/relationships/hyperlink" Target="https://docs.google.com/folder/d/0B9saVMQW3vEPN1FBbGo1MnExMVk/edit" TargetMode="External"/><Relationship Id="rId17" Type="http://schemas.openxmlformats.org/officeDocument/2006/relationships/hyperlink" Target="http://en.wikipedia.org/wiki/1965_World_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1965_World_Series" TargetMode="External"/><Relationship Id="rId20" Type="http://schemas.openxmlformats.org/officeDocument/2006/relationships/hyperlink" Target="http://en.wikipedia.org/wiki/Yom_Kippu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lder/d/0B9saVMQW3vEPN1FBbGo1MnExMVk/edit" TargetMode="External"/><Relationship Id="rId11" Type="http://schemas.openxmlformats.org/officeDocument/2006/relationships/hyperlink" Target="https://docs.google.com/folder/d/0B9saVMQW3vEPN1FBbGo1MnExMVk/ed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J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lder/d/0B9saVMQW3vEPN1FBbGo1MnExMVk/edit" TargetMode="External"/><Relationship Id="rId19" Type="http://schemas.openxmlformats.org/officeDocument/2006/relationships/hyperlink" Target="http://en.wikipedia.org/wiki/1965_World_Se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lder/d/0B9saVMQW3vEPN1FBbGo1MnExMVk/edit" TargetMode="External"/><Relationship Id="rId14" Type="http://schemas.openxmlformats.org/officeDocument/2006/relationships/hyperlink" Target="https://docs.google.com/folder/d/0B9saVMQW3vEPN1FBbGo1MnExMVk/edit" TargetMode="External"/><Relationship Id="rId22" Type="http://schemas.openxmlformats.org/officeDocument/2006/relationships/hyperlink" Target="http://en.wikipedia.org/wiki/Yom_Kipp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Links>
    <vt:vector size="102" baseType="variant">
      <vt:variant>
        <vt:i4>6619164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http://en.wikipedia.org/wiki/Yom_Kippur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http://en.wikipedia.org/wiki/Yom_Kippur</vt:lpwstr>
      </vt:variant>
      <vt:variant>
        <vt:lpwstr/>
      </vt:variant>
      <vt:variant>
        <vt:i4>6619164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http://en.wikipedia.org/wiki/Yom_Kippur</vt:lpwstr>
      </vt:variant>
      <vt:variant>
        <vt:lpwstr/>
      </vt:variant>
      <vt:variant>
        <vt:i4>6553660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http://en.wikipedia.org/wiki/1965_World_Series</vt:lpwstr>
      </vt:variant>
      <vt:variant>
        <vt:lpwstr/>
      </vt:variant>
      <vt:variant>
        <vt:i4>6553660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http://en.wikipedia.org/wiki/1965_World_Series</vt:lpwstr>
      </vt:variant>
      <vt:variant>
        <vt:lpwstr/>
      </vt:variant>
      <vt:variant>
        <vt:i4>6553660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http://en.wikipedia.org/wiki/1965_World_Series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http://en.wikipedia.org/wiki/1965_World_Series</vt:lpwstr>
      </vt:variant>
      <vt:variant>
        <vt:lpwstr/>
      </vt:variant>
      <vt:variant>
        <vt:i4>131152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http://en.wikipedia.org/wiki/Jew</vt:lpwstr>
      </vt:variant>
      <vt:variant>
        <vt:lpwstr/>
      </vt:variant>
      <vt:variant>
        <vt:i4>3407906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https://docs.google.com/folder/d/0B9saVMQW3vEPN1FBbGo1MnExMVk/edit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2012-08-15T22:01:00Z</cp:lastPrinted>
  <dcterms:created xsi:type="dcterms:W3CDTF">2016-04-15T19:09:00Z</dcterms:created>
  <dcterms:modified xsi:type="dcterms:W3CDTF">2016-04-15T19:09:00Z</dcterms:modified>
</cp:coreProperties>
</file>